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B357" w14:textId="1D33F9AA" w:rsidR="002347AF" w:rsidRPr="00D3352C" w:rsidRDefault="002A1010" w:rsidP="00025275">
      <w:pPr>
        <w:jc w:val="center"/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AEECBD" wp14:editId="7205D781">
            <wp:simplePos x="0" y="0"/>
            <wp:positionH relativeFrom="margin">
              <wp:posOffset>5225415</wp:posOffset>
            </wp:positionH>
            <wp:positionV relativeFrom="paragraph">
              <wp:posOffset>174625</wp:posOffset>
            </wp:positionV>
            <wp:extent cx="876300" cy="876300"/>
            <wp:effectExtent l="0" t="0" r="0" b="0"/>
            <wp:wrapTight wrapText="bothSides">
              <wp:wrapPolygon edited="0">
                <wp:start x="8452" y="939"/>
                <wp:lineTo x="2348" y="3287"/>
                <wp:lineTo x="1409" y="4696"/>
                <wp:lineTo x="939" y="11270"/>
                <wp:lineTo x="1878" y="16904"/>
                <wp:lineTo x="5635" y="19252"/>
                <wp:lineTo x="14087" y="19252"/>
                <wp:lineTo x="17843" y="17374"/>
                <wp:lineTo x="19722" y="15965"/>
                <wp:lineTo x="20191" y="12678"/>
                <wp:lineTo x="20191" y="8922"/>
                <wp:lineTo x="16435" y="2348"/>
                <wp:lineTo x="10800" y="939"/>
                <wp:lineTo x="8452" y="93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2C">
        <w:rPr>
          <w:sz w:val="60"/>
          <w:szCs w:val="60"/>
        </w:rPr>
        <w:t xml:space="preserve"> </w:t>
      </w:r>
      <w:r w:rsidR="002347AF" w:rsidRPr="00D3352C">
        <w:rPr>
          <w:sz w:val="60"/>
          <w:szCs w:val="60"/>
        </w:rPr>
        <w:t>„</w:t>
      </w:r>
      <w:r w:rsidR="00E4083B">
        <w:rPr>
          <w:sz w:val="60"/>
          <w:szCs w:val="60"/>
        </w:rPr>
        <w:t>PRZED</w:t>
      </w:r>
      <w:r w:rsidR="000F4E91">
        <w:rPr>
          <w:sz w:val="60"/>
          <w:szCs w:val="60"/>
        </w:rPr>
        <w:t xml:space="preserve">SZKOLAK </w:t>
      </w:r>
      <w:r w:rsidR="004F391B">
        <w:rPr>
          <w:sz w:val="60"/>
          <w:szCs w:val="60"/>
        </w:rPr>
        <w:t xml:space="preserve">                        </w:t>
      </w:r>
      <w:r w:rsidR="000F4E91">
        <w:rPr>
          <w:sz w:val="60"/>
          <w:szCs w:val="60"/>
        </w:rPr>
        <w:t>W ŚWIECIE LITERATURY</w:t>
      </w:r>
      <w:r w:rsidR="002347AF" w:rsidRPr="00D3352C">
        <w:rPr>
          <w:sz w:val="60"/>
          <w:szCs w:val="60"/>
        </w:rPr>
        <w:t>”</w:t>
      </w:r>
      <w:r w:rsidRPr="002A1010">
        <w:rPr>
          <w:noProof/>
        </w:rPr>
        <w:t xml:space="preserve"> </w:t>
      </w:r>
    </w:p>
    <w:p w14:paraId="55BAF9CE" w14:textId="77777777" w:rsidR="002347AF" w:rsidRDefault="002347AF" w:rsidP="002347AF"/>
    <w:p w14:paraId="010E2E94" w14:textId="77777777" w:rsidR="00DD3B5F" w:rsidRDefault="00B91A33">
      <w:pPr>
        <w:autoSpaceDE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PLAN PRACY PRZEDSZKOLA MIEJSKIEGO NR 5 </w:t>
      </w:r>
    </w:p>
    <w:p w14:paraId="181D95F8" w14:textId="77777777" w:rsidR="00B91A33" w:rsidRDefault="00B91A33">
      <w:pPr>
        <w:autoSpaceDE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W OZORKOWIE</w:t>
      </w:r>
    </w:p>
    <w:p w14:paraId="7ACCB4AD" w14:textId="77777777" w:rsidR="008B2759" w:rsidRPr="008B2759" w:rsidRDefault="008B2759" w:rsidP="008B2759">
      <w:pPr>
        <w:widowControl w:val="0"/>
        <w:spacing w:after="120" w:line="312" w:lineRule="auto"/>
        <w:contextualSpacing/>
        <w:jc w:val="both"/>
        <w:rPr>
          <w:rFonts w:eastAsia="Calibri"/>
          <w:lang w:eastAsia="zh-CN"/>
        </w:rPr>
      </w:pPr>
      <w:r w:rsidRPr="008B2759">
        <w:rPr>
          <w:rFonts w:eastAsia="Calibri"/>
          <w:b/>
          <w:lang w:eastAsia="zh-CN"/>
        </w:rPr>
        <w:t>Podstawa prawna:</w:t>
      </w:r>
    </w:p>
    <w:p w14:paraId="1A3C5B9E" w14:textId="77777777" w:rsidR="008B2759" w:rsidRPr="008B2759" w:rsidRDefault="008B2759" w:rsidP="008B2759">
      <w:pPr>
        <w:numPr>
          <w:ilvl w:val="0"/>
          <w:numId w:val="19"/>
        </w:numPr>
        <w:spacing w:line="312" w:lineRule="auto"/>
        <w:jc w:val="both"/>
        <w:rPr>
          <w:lang w:eastAsia="zh-CN"/>
        </w:rPr>
      </w:pPr>
      <w:r w:rsidRPr="008B2759">
        <w:rPr>
          <w:i/>
          <w:lang w:eastAsia="zh-CN"/>
        </w:rPr>
        <w:t>Ustawa z dnia 14 grudnia 2016 r. Prawo oświatowe</w:t>
      </w:r>
      <w:r w:rsidRPr="008B2759">
        <w:rPr>
          <w:lang w:eastAsia="zh-CN"/>
        </w:rPr>
        <w:t xml:space="preserve"> (</w:t>
      </w:r>
      <w:proofErr w:type="spellStart"/>
      <w:r w:rsidRPr="008B2759">
        <w:rPr>
          <w:lang w:eastAsia="zh-CN"/>
        </w:rPr>
        <w:t>t.j</w:t>
      </w:r>
      <w:proofErr w:type="spellEnd"/>
      <w:r w:rsidRPr="008B2759">
        <w:rPr>
          <w:lang w:eastAsia="zh-CN"/>
        </w:rPr>
        <w:t>. Dz.U. z 2023 r. poz. 900),</w:t>
      </w:r>
    </w:p>
    <w:p w14:paraId="18937F2A" w14:textId="77777777" w:rsidR="008B2759" w:rsidRPr="008B2759" w:rsidRDefault="008B2759" w:rsidP="008B2759">
      <w:pPr>
        <w:widowControl w:val="0"/>
        <w:numPr>
          <w:ilvl w:val="0"/>
          <w:numId w:val="19"/>
        </w:numPr>
        <w:spacing w:line="312" w:lineRule="auto"/>
        <w:contextualSpacing/>
        <w:jc w:val="both"/>
        <w:rPr>
          <w:rFonts w:eastAsia="Calibri"/>
          <w:lang w:eastAsia="zh-CN"/>
        </w:rPr>
      </w:pPr>
      <w:r w:rsidRPr="008B2759">
        <w:rPr>
          <w:rFonts w:eastAsia="Calibri"/>
          <w:i/>
          <w:lang w:eastAsia="zh-CN"/>
        </w:rPr>
        <w:t xml:space="preserve">Rozporządzenie </w:t>
      </w:r>
      <w:r w:rsidRPr="008B2759">
        <w:rPr>
          <w:rFonts w:eastAsia="+mn-ea"/>
          <w:i/>
          <w:lang w:eastAsia="zh-CN"/>
        </w:rPr>
        <w:t xml:space="preserve">Ministra Edukacji Narodowej </w:t>
      </w:r>
      <w:r w:rsidRPr="008B2759">
        <w:rPr>
          <w:rFonts w:eastAsia="Calibri"/>
          <w:i/>
          <w:lang w:eastAsia="zh-CN"/>
        </w:rPr>
        <w:t xml:space="preserve">z dnia 25 sierpnia 2017 r. w sprawie nadzoru pedagogicznego </w:t>
      </w:r>
      <w:r w:rsidRPr="008B2759">
        <w:rPr>
          <w:rFonts w:eastAsia="Calibri"/>
          <w:lang w:eastAsia="zh-CN"/>
        </w:rPr>
        <w:t>(</w:t>
      </w:r>
      <w:proofErr w:type="spellStart"/>
      <w:r w:rsidRPr="008B2759">
        <w:rPr>
          <w:rFonts w:eastAsia="Calibri"/>
          <w:lang w:eastAsia="zh-CN"/>
        </w:rPr>
        <w:t>t.j</w:t>
      </w:r>
      <w:proofErr w:type="spellEnd"/>
      <w:r w:rsidRPr="008B2759">
        <w:rPr>
          <w:rFonts w:eastAsia="Calibri"/>
          <w:lang w:eastAsia="zh-CN"/>
        </w:rPr>
        <w:t>. Dz.U. z 2020 r. poz. 1551 ze zm.),</w:t>
      </w:r>
    </w:p>
    <w:p w14:paraId="6D821BA9" w14:textId="77777777" w:rsidR="008B2759" w:rsidRPr="008B2759" w:rsidRDefault="008B2759" w:rsidP="008B2759">
      <w:pPr>
        <w:numPr>
          <w:ilvl w:val="0"/>
          <w:numId w:val="19"/>
        </w:numPr>
        <w:spacing w:line="312" w:lineRule="auto"/>
        <w:jc w:val="both"/>
        <w:rPr>
          <w:lang w:eastAsia="zh-CN"/>
        </w:rPr>
      </w:pPr>
      <w:r w:rsidRPr="008B2759">
        <w:rPr>
          <w:i/>
          <w:shd w:val="clear" w:color="auto" w:fill="FFFFFF"/>
          <w:lang w:eastAsia="zh-C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8B2759">
        <w:rPr>
          <w:shd w:val="clear" w:color="auto" w:fill="FFFFFF"/>
          <w:lang w:eastAsia="zh-CN"/>
        </w:rPr>
        <w:t xml:space="preserve"> (</w:t>
      </w:r>
      <w:r w:rsidRPr="008B2759">
        <w:rPr>
          <w:bCs/>
          <w:shd w:val="clear" w:color="auto" w:fill="FFFFFF"/>
          <w:lang w:eastAsia="zh-CN"/>
        </w:rPr>
        <w:t>Dz.U. z 2017 r. poz. 356 ze zm.),</w:t>
      </w:r>
    </w:p>
    <w:p w14:paraId="336C2572" w14:textId="0671A997" w:rsidR="008B2759" w:rsidRPr="008B2759" w:rsidRDefault="008B2759" w:rsidP="008B2759">
      <w:pPr>
        <w:widowControl w:val="0"/>
        <w:numPr>
          <w:ilvl w:val="0"/>
          <w:numId w:val="19"/>
        </w:numPr>
        <w:spacing w:line="312" w:lineRule="auto"/>
        <w:contextualSpacing/>
        <w:jc w:val="both"/>
        <w:rPr>
          <w:rFonts w:eastAsia="Calibri"/>
          <w:lang w:eastAsia="zh-CN"/>
        </w:rPr>
      </w:pPr>
      <w:r w:rsidRPr="008B2759">
        <w:rPr>
          <w:rFonts w:eastAsia="+mn-ea"/>
          <w:lang w:eastAsia="zh-CN"/>
        </w:rPr>
        <w:t xml:space="preserve">Statut Przedszkola </w:t>
      </w:r>
    </w:p>
    <w:p w14:paraId="77826312" w14:textId="77777777" w:rsidR="008B2759" w:rsidRDefault="008B2759">
      <w:pPr>
        <w:autoSpaceDE w:val="0"/>
        <w:spacing w:after="200" w:line="276" w:lineRule="auto"/>
        <w:jc w:val="center"/>
        <w:rPr>
          <w:b/>
          <w:bCs/>
        </w:rPr>
      </w:pPr>
    </w:p>
    <w:p w14:paraId="321A1DCB" w14:textId="77777777" w:rsidR="008B2759" w:rsidRPr="008B2759" w:rsidRDefault="008B2759" w:rsidP="008B2759">
      <w:pPr>
        <w:widowControl w:val="0"/>
        <w:tabs>
          <w:tab w:val="left" w:pos="708"/>
          <w:tab w:val="left" w:pos="14760"/>
        </w:tabs>
        <w:spacing w:before="240" w:after="120" w:line="312" w:lineRule="auto"/>
        <w:jc w:val="both"/>
        <w:rPr>
          <w:b/>
          <w:bCs/>
          <w:lang w:eastAsia="zh-CN"/>
        </w:rPr>
      </w:pPr>
      <w:r w:rsidRPr="008B2759">
        <w:rPr>
          <w:b/>
          <w:bCs/>
          <w:lang w:eastAsia="zh-CN"/>
        </w:rPr>
        <w:t>Plan opracowany został na podstawie:</w:t>
      </w:r>
    </w:p>
    <w:p w14:paraId="2EF5D0FC" w14:textId="24656FAA" w:rsidR="008B2759" w:rsidRPr="008B2759" w:rsidRDefault="008B2759" w:rsidP="008B2759">
      <w:pPr>
        <w:widowControl w:val="0"/>
        <w:numPr>
          <w:ilvl w:val="0"/>
          <w:numId w:val="20"/>
        </w:numPr>
        <w:tabs>
          <w:tab w:val="left" w:pos="708"/>
          <w:tab w:val="left" w:pos="14760"/>
        </w:tabs>
        <w:spacing w:line="312" w:lineRule="auto"/>
        <w:jc w:val="both"/>
        <w:rPr>
          <w:b/>
          <w:bCs/>
          <w:lang w:eastAsia="zh-CN"/>
        </w:rPr>
      </w:pPr>
      <w:r w:rsidRPr="008B2759">
        <w:rPr>
          <w:bCs/>
          <w:lang w:eastAsia="zh-CN"/>
        </w:rPr>
        <w:t xml:space="preserve">podstawowych kierunków polityki oświatowej państwa na rok szkolny 2023/2024 oraz wytycznych Kuratorium Oświaty w </w:t>
      </w:r>
      <w:r>
        <w:rPr>
          <w:bCs/>
          <w:lang w:eastAsia="zh-CN"/>
        </w:rPr>
        <w:t>Łodzi</w:t>
      </w:r>
      <w:r w:rsidRPr="008B2759">
        <w:rPr>
          <w:bCs/>
          <w:lang w:eastAsia="zh-CN"/>
        </w:rPr>
        <w:t>,</w:t>
      </w:r>
    </w:p>
    <w:p w14:paraId="275F1E07" w14:textId="77777777" w:rsidR="008B2759" w:rsidRPr="008B2759" w:rsidRDefault="008B2759" w:rsidP="008B2759">
      <w:pPr>
        <w:widowControl w:val="0"/>
        <w:numPr>
          <w:ilvl w:val="0"/>
          <w:numId w:val="20"/>
        </w:numPr>
        <w:tabs>
          <w:tab w:val="left" w:pos="708"/>
          <w:tab w:val="left" w:pos="14760"/>
        </w:tabs>
        <w:spacing w:line="312" w:lineRule="auto"/>
        <w:jc w:val="both"/>
        <w:rPr>
          <w:b/>
          <w:bCs/>
          <w:lang w:eastAsia="zh-CN"/>
        </w:rPr>
      </w:pPr>
      <w:r w:rsidRPr="008B2759">
        <w:rPr>
          <w:bCs/>
          <w:lang w:eastAsia="zh-CN"/>
        </w:rPr>
        <w:t>wniosków z nadzoru pedagogicznego, określonych przez dyrektora w roku szkolnym 2022/2023,</w:t>
      </w:r>
    </w:p>
    <w:p w14:paraId="070FBB27" w14:textId="77777777" w:rsidR="008B2759" w:rsidRPr="008B2759" w:rsidRDefault="008B2759" w:rsidP="008B2759">
      <w:pPr>
        <w:widowControl w:val="0"/>
        <w:numPr>
          <w:ilvl w:val="0"/>
          <w:numId w:val="20"/>
        </w:numPr>
        <w:tabs>
          <w:tab w:val="left" w:pos="708"/>
          <w:tab w:val="left" w:pos="14760"/>
        </w:tabs>
        <w:spacing w:line="312" w:lineRule="auto"/>
        <w:jc w:val="both"/>
        <w:rPr>
          <w:b/>
          <w:bCs/>
          <w:lang w:eastAsia="zh-CN"/>
        </w:rPr>
      </w:pPr>
      <w:r w:rsidRPr="008B2759">
        <w:rPr>
          <w:bCs/>
          <w:lang w:eastAsia="zh-CN"/>
        </w:rPr>
        <w:t>diagnozy pracy przedszkola,</w:t>
      </w:r>
    </w:p>
    <w:p w14:paraId="018B7B06" w14:textId="77777777" w:rsidR="008B2759" w:rsidRPr="008B2759" w:rsidRDefault="008B2759" w:rsidP="008B2759">
      <w:pPr>
        <w:widowControl w:val="0"/>
        <w:numPr>
          <w:ilvl w:val="0"/>
          <w:numId w:val="20"/>
        </w:numPr>
        <w:tabs>
          <w:tab w:val="left" w:pos="708"/>
          <w:tab w:val="left" w:pos="14760"/>
        </w:tabs>
        <w:spacing w:line="312" w:lineRule="auto"/>
        <w:jc w:val="both"/>
        <w:rPr>
          <w:b/>
          <w:bCs/>
          <w:lang w:eastAsia="zh-CN"/>
        </w:rPr>
      </w:pPr>
      <w:r w:rsidRPr="008B2759">
        <w:rPr>
          <w:bCs/>
          <w:lang w:eastAsia="zh-CN"/>
        </w:rPr>
        <w:t>diagnozy oczekiwań rodziców wobec przedszkola,</w:t>
      </w:r>
    </w:p>
    <w:p w14:paraId="5EFB3CF7" w14:textId="77777777" w:rsidR="008B2759" w:rsidRPr="008B2759" w:rsidRDefault="008B2759" w:rsidP="008B2759">
      <w:pPr>
        <w:widowControl w:val="0"/>
        <w:numPr>
          <w:ilvl w:val="0"/>
          <w:numId w:val="20"/>
        </w:numPr>
        <w:tabs>
          <w:tab w:val="left" w:pos="708"/>
          <w:tab w:val="left" w:pos="14760"/>
        </w:tabs>
        <w:spacing w:line="312" w:lineRule="auto"/>
        <w:jc w:val="both"/>
        <w:rPr>
          <w:b/>
          <w:bCs/>
          <w:lang w:eastAsia="zh-CN"/>
        </w:rPr>
      </w:pPr>
      <w:r w:rsidRPr="008B2759">
        <w:rPr>
          <w:bCs/>
          <w:lang w:eastAsia="zh-CN"/>
        </w:rPr>
        <w:t>treści podstawy programowej.</w:t>
      </w:r>
    </w:p>
    <w:p w14:paraId="650A77FE" w14:textId="77777777" w:rsidR="00B91A33" w:rsidRDefault="00B91A33">
      <w:pPr>
        <w:autoSpaceDE w:val="0"/>
        <w:ind w:left="360"/>
        <w:jc w:val="both"/>
      </w:pPr>
    </w:p>
    <w:p w14:paraId="34DDE508" w14:textId="77777777" w:rsidR="008B2759" w:rsidRDefault="008B2759" w:rsidP="008B2759">
      <w:pPr>
        <w:autoSpaceDE w:val="0"/>
        <w:jc w:val="both"/>
        <w:rPr>
          <w:b/>
          <w:bCs/>
        </w:rPr>
      </w:pPr>
      <w:r w:rsidRPr="008B2759">
        <w:rPr>
          <w:b/>
          <w:bCs/>
        </w:rPr>
        <w:t>Główne zadania dydaktyczne, wychowawcze i opiekuńcze na rok szkolny 2023/2024:</w:t>
      </w:r>
    </w:p>
    <w:p w14:paraId="5CD511A7" w14:textId="77777777" w:rsidR="00BC4D66" w:rsidRPr="00BC4D66" w:rsidRDefault="00BC4D66" w:rsidP="00BC4D66">
      <w:pPr>
        <w:numPr>
          <w:ilvl w:val="0"/>
          <w:numId w:val="21"/>
        </w:numPr>
        <w:spacing w:line="276" w:lineRule="auto"/>
        <w:jc w:val="both"/>
        <w:rPr>
          <w:lang w:eastAsia="zh-CN"/>
        </w:rPr>
      </w:pPr>
      <w:r w:rsidRPr="00BC4D66">
        <w:rPr>
          <w:lang w:eastAsia="zh-CN"/>
        </w:rPr>
        <w:t xml:space="preserve">Podnoszenie jakości wsparcia dla dzieci i rodzin, udzielanego w przedszkolu poprzez rozwijanie współpracy wewnątrz- i </w:t>
      </w:r>
      <w:proofErr w:type="spellStart"/>
      <w:r w:rsidRPr="00BC4D66">
        <w:rPr>
          <w:lang w:eastAsia="zh-CN"/>
        </w:rPr>
        <w:t>międzyprzedszkolnej</w:t>
      </w:r>
      <w:proofErr w:type="spellEnd"/>
      <w:r w:rsidRPr="00BC4D66">
        <w:rPr>
          <w:lang w:eastAsia="zh-CN"/>
        </w:rPr>
        <w:t>, a także z podmiotami działającymi w innych sektorach, w tym w zakresie wczesnego wspomagania rozwoju dzieci i wsparcia rodziny.</w:t>
      </w:r>
    </w:p>
    <w:p w14:paraId="75132E06" w14:textId="77777777" w:rsidR="00BC4D66" w:rsidRPr="00BC4D66" w:rsidRDefault="00BC4D66" w:rsidP="00BC4D66">
      <w:pPr>
        <w:numPr>
          <w:ilvl w:val="0"/>
          <w:numId w:val="21"/>
        </w:numPr>
        <w:spacing w:line="276" w:lineRule="auto"/>
        <w:jc w:val="both"/>
        <w:rPr>
          <w:lang w:eastAsia="zh-CN"/>
        </w:rPr>
      </w:pPr>
      <w:r w:rsidRPr="00BC4D66">
        <w:rPr>
          <w:lang w:eastAsia="zh-CN"/>
        </w:rPr>
        <w:t xml:space="preserve">Wspomaganie wychowawczej roli rodziny przez pomoc w kształtowaniu u wychowanków stałych sprawności w czynieniu dobra, przez rzetelną diagnozę potrzeb rozwojowych dzieci oraz realizację adekwatnego programu wychowania przedszkolnego. </w:t>
      </w:r>
    </w:p>
    <w:p w14:paraId="00875709" w14:textId="18DFE019" w:rsidR="008B2759" w:rsidRPr="004B00CD" w:rsidRDefault="00BC4D66" w:rsidP="008B2759">
      <w:pPr>
        <w:autoSpaceDE w:val="0"/>
        <w:jc w:val="both"/>
        <w:rPr>
          <w:b/>
          <w:bCs/>
        </w:rPr>
      </w:pPr>
      <w:r w:rsidRPr="004B00CD">
        <w:rPr>
          <w:b/>
          <w:bCs/>
        </w:rPr>
        <w:lastRenderedPageBreak/>
        <w:t xml:space="preserve">Cel główny: </w:t>
      </w:r>
    </w:p>
    <w:p w14:paraId="3E49E1D8" w14:textId="153AE4C3" w:rsidR="00BC4D66" w:rsidRPr="004B00CD" w:rsidRDefault="004F391B" w:rsidP="004B00CD">
      <w:pPr>
        <w:pStyle w:val="Akapitzlist"/>
        <w:numPr>
          <w:ilvl w:val="0"/>
          <w:numId w:val="24"/>
        </w:numPr>
        <w:autoSpaceDE w:val="0"/>
        <w:jc w:val="both"/>
        <w:rPr>
          <w:b/>
          <w:bCs/>
        </w:rPr>
      </w:pPr>
      <w:r w:rsidRPr="004B00CD">
        <w:rPr>
          <w:b/>
          <w:bCs/>
        </w:rPr>
        <w:t>Rozwijanie zainteresowań czytelniczych wśród dzieci</w:t>
      </w:r>
      <w:r w:rsidR="004B00CD" w:rsidRPr="004B00CD">
        <w:rPr>
          <w:b/>
          <w:bCs/>
        </w:rPr>
        <w:t xml:space="preserve"> </w:t>
      </w:r>
      <w:r w:rsidR="004B00CD" w:rsidRPr="004B00CD">
        <w:t>w wieku przedszkolnym</w:t>
      </w:r>
    </w:p>
    <w:p w14:paraId="38DC610A" w14:textId="57929AE5" w:rsidR="00BC4D66" w:rsidRDefault="00BC4D66" w:rsidP="00BC4D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Cele szczegółowe: </w:t>
      </w:r>
    </w:p>
    <w:p w14:paraId="602304C8" w14:textId="77777777" w:rsidR="00BC4D66" w:rsidRDefault="00BC4D66" w:rsidP="00BC4D66">
      <w:pPr>
        <w:autoSpaceDE w:val="0"/>
        <w:jc w:val="both"/>
        <w:rPr>
          <w:b/>
          <w:bCs/>
        </w:rPr>
      </w:pPr>
    </w:p>
    <w:p w14:paraId="3235830A" w14:textId="77777777" w:rsidR="00BC4D66" w:rsidRPr="00BC4D66" w:rsidRDefault="00BC4D66" w:rsidP="00BC4D66">
      <w:pPr>
        <w:pStyle w:val="Akapitzlist"/>
        <w:numPr>
          <w:ilvl w:val="0"/>
          <w:numId w:val="23"/>
        </w:numPr>
        <w:autoSpaceDE w:val="0"/>
        <w:jc w:val="both"/>
        <w:rPr>
          <w:b/>
          <w:bCs/>
        </w:rPr>
      </w:pPr>
      <w:r>
        <w:t xml:space="preserve">Wyzwalanie aktywności ruchowej i pantomimicznej dzieci. </w:t>
      </w:r>
    </w:p>
    <w:p w14:paraId="384F45C6" w14:textId="7D756288" w:rsidR="00BC4D66" w:rsidRPr="000F4E91" w:rsidRDefault="00BC4D66" w:rsidP="00BC4D66">
      <w:pPr>
        <w:pStyle w:val="Akapitzlist"/>
        <w:numPr>
          <w:ilvl w:val="0"/>
          <w:numId w:val="23"/>
        </w:numPr>
        <w:autoSpaceDE w:val="0"/>
        <w:jc w:val="both"/>
        <w:rPr>
          <w:b/>
          <w:bCs/>
        </w:rPr>
      </w:pPr>
      <w:r>
        <w:t xml:space="preserve">Rozwijanie emocjonalnego stosunku do literatury. </w:t>
      </w:r>
    </w:p>
    <w:p w14:paraId="08F1F6FA" w14:textId="50F583FE" w:rsidR="000F4E91" w:rsidRPr="000F4E91" w:rsidRDefault="000F4E91" w:rsidP="000F4E91">
      <w:pPr>
        <w:pStyle w:val="Akapitzlist"/>
        <w:numPr>
          <w:ilvl w:val="0"/>
          <w:numId w:val="23"/>
        </w:numPr>
        <w:autoSpaceDE w:val="0"/>
        <w:jc w:val="both"/>
      </w:pPr>
      <w:r>
        <w:t>Budowanie i pogłębianie więzi między rodzicem i dzieckiem.</w:t>
      </w:r>
    </w:p>
    <w:p w14:paraId="7CC8C06E" w14:textId="4771AB25" w:rsidR="00BC4D66" w:rsidRPr="000F4E91" w:rsidRDefault="00BC4D66" w:rsidP="00BC4D66">
      <w:pPr>
        <w:pStyle w:val="Akapitzlist"/>
        <w:numPr>
          <w:ilvl w:val="0"/>
          <w:numId w:val="23"/>
        </w:numPr>
        <w:autoSpaceDE w:val="0"/>
        <w:jc w:val="both"/>
        <w:rPr>
          <w:b/>
          <w:bCs/>
        </w:rPr>
      </w:pPr>
      <w:r>
        <w:t xml:space="preserve">Rozbudzanie u dzieci zainteresowania książką jako źródłem wiedzy, wartości </w:t>
      </w:r>
      <w:r w:rsidR="004F391B">
        <w:t xml:space="preserve">                                      </w:t>
      </w:r>
      <w:r>
        <w:t xml:space="preserve">i przyjemności. </w:t>
      </w:r>
    </w:p>
    <w:p w14:paraId="1E000218" w14:textId="12478082" w:rsidR="000F4E91" w:rsidRDefault="000F4E91" w:rsidP="000F4E91">
      <w:pPr>
        <w:pStyle w:val="Akapitzlist"/>
        <w:numPr>
          <w:ilvl w:val="0"/>
          <w:numId w:val="23"/>
        </w:numPr>
        <w:autoSpaceDE w:val="0"/>
        <w:jc w:val="both"/>
      </w:pPr>
      <w:r w:rsidRPr="000F4E91">
        <w:t>Przekazywanie za pośrednictwem literatury wartości moralnych</w:t>
      </w:r>
      <w:r>
        <w:t>.</w:t>
      </w:r>
    </w:p>
    <w:p w14:paraId="08EBA2C0" w14:textId="3841FEBD" w:rsidR="00287B55" w:rsidRDefault="00287B55" w:rsidP="000F4E91">
      <w:pPr>
        <w:pStyle w:val="Akapitzlist"/>
        <w:numPr>
          <w:ilvl w:val="0"/>
          <w:numId w:val="23"/>
        </w:numPr>
        <w:autoSpaceDE w:val="0"/>
        <w:jc w:val="both"/>
      </w:pPr>
      <w:r w:rsidRPr="00287B55">
        <w:t>Kształcenie nawyków czytelniczych, nabywanie nawyku dbania o książki i ich szanowania.</w:t>
      </w:r>
    </w:p>
    <w:p w14:paraId="7C21767C" w14:textId="58776591" w:rsidR="00287B55" w:rsidRPr="000F4E91" w:rsidRDefault="00287B55" w:rsidP="000F4E91">
      <w:pPr>
        <w:pStyle w:val="Akapitzlist"/>
        <w:numPr>
          <w:ilvl w:val="0"/>
          <w:numId w:val="23"/>
        </w:numPr>
        <w:autoSpaceDE w:val="0"/>
        <w:jc w:val="both"/>
      </w:pPr>
      <w:r w:rsidRPr="00287B55">
        <w:t>Zapobieganie uzależnieniu od telewizji i komputerów.</w:t>
      </w:r>
    </w:p>
    <w:p w14:paraId="35001A56" w14:textId="77777777" w:rsidR="00BC4D66" w:rsidRPr="00BC4D66" w:rsidRDefault="00BC4D66" w:rsidP="00BC4D66">
      <w:pPr>
        <w:autoSpaceDE w:val="0"/>
        <w:jc w:val="both"/>
        <w:rPr>
          <w:b/>
          <w:bCs/>
        </w:rPr>
      </w:pPr>
    </w:p>
    <w:p w14:paraId="5DAA4721" w14:textId="77777777" w:rsidR="00B91A33" w:rsidRDefault="00B91A33">
      <w:pPr>
        <w:autoSpaceDE w:val="0"/>
        <w:ind w:left="360"/>
        <w:jc w:val="both"/>
      </w:pPr>
    </w:p>
    <w:p w14:paraId="6877A07E" w14:textId="77777777" w:rsidR="00B91A33" w:rsidRDefault="00B91A33" w:rsidP="003056FA">
      <w:pPr>
        <w:autoSpaceDE w:val="0"/>
        <w:ind w:left="360"/>
      </w:pPr>
    </w:p>
    <w:p w14:paraId="5054E401" w14:textId="374CC499" w:rsidR="0018077E" w:rsidRDefault="0018077E" w:rsidP="003056FA">
      <w:pPr>
        <w:autoSpaceDE w:val="0"/>
        <w:ind w:left="360"/>
      </w:pPr>
    </w:p>
    <w:tbl>
      <w:tblPr>
        <w:tblW w:w="1013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94"/>
        <w:gridCol w:w="6206"/>
        <w:gridCol w:w="2268"/>
        <w:gridCol w:w="1165"/>
      </w:tblGrid>
      <w:tr w:rsidR="00E8154F" w14:paraId="5BA5D6E0" w14:textId="77777777" w:rsidTr="004D519D">
        <w:trPr>
          <w:trHeight w:val="5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3BBD938" w14:textId="77777777" w:rsidR="00E8154F" w:rsidRDefault="00E8154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937E6" w14:textId="77777777" w:rsidR="00E8154F" w:rsidRPr="00DC1DE9" w:rsidRDefault="00E815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DC1DE9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324461" w14:textId="77777777" w:rsidR="00E8154F" w:rsidRPr="00DC1DE9" w:rsidRDefault="00E815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DC1DE9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75FE34" w14:textId="77777777" w:rsidR="00E8154F" w:rsidRPr="00DC1DE9" w:rsidRDefault="00E815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DC1DE9">
              <w:rPr>
                <w:b/>
                <w:bCs/>
                <w:sz w:val="22"/>
                <w:szCs w:val="22"/>
              </w:rPr>
              <w:t>TERMIN</w:t>
            </w:r>
          </w:p>
        </w:tc>
      </w:tr>
      <w:tr w:rsidR="004E7BBC" w14:paraId="60B72BC5" w14:textId="77777777" w:rsidTr="004D519D">
        <w:trPr>
          <w:trHeight w:val="66"/>
        </w:trPr>
        <w:tc>
          <w:tcPr>
            <w:tcW w:w="494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43132E2" w14:textId="45ADA692" w:rsidR="004E7BBC" w:rsidRDefault="004E7BBC">
            <w:pPr>
              <w:autoSpaceDE w:val="0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505FDFF4" w14:textId="267028C0" w:rsidR="004E7BBC" w:rsidRDefault="00495A8C" w:rsidP="00634227">
            <w:pPr>
              <w:autoSpaceDE w:val="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NAUCZYCIELKI</w:t>
            </w:r>
          </w:p>
          <w:p w14:paraId="091F6BFC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157E5BF2" w14:textId="01A5656A" w:rsidR="004E7BBC" w:rsidRDefault="00495A8C">
            <w:pPr>
              <w:autoSpaceDE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3053DF" wp14:editId="1EF962E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74930</wp:posOffset>
                      </wp:positionV>
                      <wp:extent cx="0" cy="7620"/>
                      <wp:effectExtent l="0" t="0" r="38100" b="30480"/>
                      <wp:wrapNone/>
                      <wp:docPr id="1899536348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F4C5AA3" id="Łącznik prosty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5.9pt" to="24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" strokecolor="#4579b8 [3044]"/>
                  </w:pict>
                </mc:Fallback>
              </mc:AlternateContent>
            </w:r>
          </w:p>
          <w:p w14:paraId="4FBD32F2" w14:textId="1B51FA56" w:rsidR="004E7BBC" w:rsidRDefault="00495A8C" w:rsidP="00634227">
            <w:pPr>
              <w:autoSpaceDE w:val="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DZIECI</w:t>
            </w:r>
          </w:p>
          <w:p w14:paraId="285859BD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607769BF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6020A62B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5F939B08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6AF25B98" w14:textId="178450A5" w:rsidR="004E7BBC" w:rsidRPr="00495A8C" w:rsidRDefault="004E7BBC" w:rsidP="00495A8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6EB0D67E" w14:textId="77777777" w:rsidR="004E7BBC" w:rsidRDefault="004E7BBC">
            <w:pPr>
              <w:autoSpaceDE w:val="0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14:paraId="11219EC8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51D50DA3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7578FBC8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3D601221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29A45A2D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21243030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045971FD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7676B480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3A8FA8D" wp14:editId="44A0DE12">
                      <wp:simplePos x="0" y="0"/>
                      <wp:positionH relativeFrom="column">
                        <wp:posOffset>-1520250</wp:posOffset>
                      </wp:positionH>
                      <wp:positionV relativeFrom="paragraph">
                        <wp:posOffset>315115</wp:posOffset>
                      </wp:positionV>
                      <wp:extent cx="360" cy="360"/>
                      <wp:effectExtent l="38100" t="38100" r="57150" b="57150"/>
                      <wp:wrapNone/>
                      <wp:docPr id="1475398573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23EAA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2" o:spid="_x0000_s1026" type="#_x0000_t75" style="position:absolute;margin-left:-120.4pt;margin-top:24.1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">
                      <v:imagedata r:id="rId10" o:title=""/>
                    </v:shape>
                  </w:pict>
                </mc:Fallback>
              </mc:AlternateContent>
            </w:r>
          </w:p>
          <w:p w14:paraId="42F7782E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2ACA42EC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2C7612C8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48BB3B3A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51DBFF3A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7FDB4821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1A6B280E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1BEC638D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56B3D01E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4B43FC12" w14:textId="77777777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0A2A0AF8" w14:textId="59952B1E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09F38A10" w14:textId="0E94E0AD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5F04439B" w14:textId="5E01185B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41A26933" w14:textId="2693C9CB" w:rsidR="004E7BBC" w:rsidRDefault="004E7BBC">
            <w:pPr>
              <w:autoSpaceDE w:val="0"/>
              <w:ind w:left="113" w:right="113"/>
              <w:jc w:val="center"/>
              <w:rPr>
                <w:b/>
                <w:bCs/>
              </w:rPr>
            </w:pPr>
          </w:p>
          <w:p w14:paraId="3DCB0E2E" w14:textId="77777777" w:rsidR="004E7BBC" w:rsidRDefault="004E7BBC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FBBD198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614662AA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21FDFEB5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9E2D1D2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37B9504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19478BD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6C47FD0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63E8DFD9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B3A19AA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7C7610C" w14:textId="5396313D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B5AD472" w14:textId="33C2AA92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8B626EE" w14:textId="77777777" w:rsidR="003D521D" w:rsidRDefault="003D521D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0A5F45C7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FA5AEE7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22086F63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ECD03CC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66576FCC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262A0E2A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B4BBD5F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2D72CA7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5532DB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A3EE200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90BA188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26B7BA4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641BC96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AE7D92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04AAAB5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77B8AF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696F20B3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3CDFAF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0D2A42B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1C0027C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FA218B4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2E9988A0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69BE71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7E0CB2A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61A5FC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170F610" w14:textId="0E530EBF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RODZICE</w:t>
            </w:r>
          </w:p>
          <w:p w14:paraId="161C2D0A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7DBD791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BA5E520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7F2F4F1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47B8AC9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4D27CC7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0CE7BBB5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1D4AA9D5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287D435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4A3F827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5639313E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9ABB63A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7C723B85" w14:textId="77777777" w:rsidR="000F4E91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  <w:p w14:paraId="31D4D83A" w14:textId="69F5D1BE" w:rsidR="000F4E91" w:rsidRPr="009F76AC" w:rsidRDefault="000F4E91" w:rsidP="00773778">
            <w:pPr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77FF2A" w14:textId="77777777" w:rsidR="004E7BBC" w:rsidRPr="008B2759" w:rsidRDefault="004E7BBC" w:rsidP="008B2759">
            <w:pPr>
              <w:autoSpaceDE w:val="0"/>
              <w:snapToGrid w:val="0"/>
              <w:ind w:left="364"/>
              <w:jc w:val="center"/>
            </w:pPr>
          </w:p>
          <w:p w14:paraId="0F84BCC9" w14:textId="77777777" w:rsidR="004E7BBC" w:rsidRPr="008B2759" w:rsidRDefault="004E7BBC" w:rsidP="008B2759">
            <w:pPr>
              <w:autoSpaceDE w:val="0"/>
              <w:jc w:val="center"/>
            </w:pPr>
            <w:r w:rsidRPr="008B2759">
              <w:t>Indywidualny udział w kursach doskonalących wg potrzeb i zainteresowań.</w:t>
            </w:r>
          </w:p>
          <w:p w14:paraId="724B2C48" w14:textId="77777777" w:rsidR="004E7BBC" w:rsidRPr="008B2759" w:rsidRDefault="004E7BBC" w:rsidP="008B2759">
            <w:pPr>
              <w:autoSpaceDE w:val="0"/>
              <w:jc w:val="center"/>
            </w:pPr>
          </w:p>
          <w:p w14:paraId="48EEA803" w14:textId="77777777" w:rsidR="004E7BBC" w:rsidRPr="008B2759" w:rsidRDefault="004E7BBC" w:rsidP="008B2759">
            <w:pPr>
              <w:autoSpaceDE w:val="0"/>
              <w:jc w:val="center"/>
            </w:pPr>
            <w:r w:rsidRPr="008B2759">
              <w:t xml:space="preserve">Dzielenie się ciekawymi pomysłami zdobytymi na </w:t>
            </w:r>
            <w:proofErr w:type="spellStart"/>
            <w:r w:rsidRPr="008B2759">
              <w:t>ww</w:t>
            </w:r>
            <w:proofErr w:type="spellEnd"/>
            <w:r w:rsidRPr="008B2759">
              <w:t xml:space="preserve"> kursach w ramach rad szkoleniowych</w:t>
            </w:r>
          </w:p>
          <w:p w14:paraId="06B05DA0" w14:textId="77777777" w:rsidR="004E7BBC" w:rsidRPr="008B2759" w:rsidRDefault="004E7BBC" w:rsidP="008B2759">
            <w:pPr>
              <w:autoSpaceDE w:val="0"/>
              <w:ind w:left="364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047122" w14:textId="77777777" w:rsidR="004E7BBC" w:rsidRPr="008B2759" w:rsidRDefault="004E7BBC" w:rsidP="008B2759">
            <w:pPr>
              <w:autoSpaceDE w:val="0"/>
              <w:jc w:val="center"/>
            </w:pPr>
            <w:r w:rsidRPr="008B2759">
              <w:t>Wszystkie nauczycielki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74ED0F" w14:textId="77777777" w:rsidR="004E7BBC" w:rsidRPr="008B2759" w:rsidRDefault="004E7BBC" w:rsidP="008B2759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4E7BBC" w14:paraId="4502DCBD" w14:textId="77777777" w:rsidTr="004D519D">
        <w:trPr>
          <w:trHeight w:val="1134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E16FDCE" w14:textId="25312F5A" w:rsidR="004E7BBC" w:rsidRDefault="004E7BBC" w:rsidP="00773778">
            <w:pPr>
              <w:autoSpaceDE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19C58E" w14:textId="0FF0145B" w:rsidR="004E7BBC" w:rsidRPr="008B2759" w:rsidRDefault="004E7BBC" w:rsidP="008B2759">
            <w:pPr>
              <w:jc w:val="center"/>
            </w:pPr>
            <w:r w:rsidRPr="008B2759">
              <w:t xml:space="preserve">Warsztat szkoleniowy: „Czytanie wrażeniowe ” </w:t>
            </w:r>
            <w:r w:rsidR="00E07091">
              <w:t xml:space="preserve">                                 </w:t>
            </w:r>
            <w:r w:rsidRPr="004B00CD">
              <w:t xml:space="preserve">z  </w:t>
            </w:r>
            <w:r w:rsidR="004B00CD" w:rsidRPr="004B00CD">
              <w:t>dr</w:t>
            </w:r>
            <w:r w:rsidRPr="004B00CD">
              <w:t xml:space="preserve"> </w:t>
            </w:r>
            <w:r w:rsidRPr="008B2759">
              <w:t xml:space="preserve">Małgorzatą </w:t>
            </w:r>
            <w:proofErr w:type="spellStart"/>
            <w:r w:rsidRPr="008B2759">
              <w:t>Swędrowską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BD7CC" w14:textId="40F01E54" w:rsidR="004E7BBC" w:rsidRPr="008B2759" w:rsidRDefault="004E7BBC" w:rsidP="008B2759">
            <w:pPr>
              <w:autoSpaceDE w:val="0"/>
              <w:jc w:val="center"/>
            </w:pPr>
            <w:r w:rsidRPr="008B2759">
              <w:t>B. Chmielecka</w:t>
            </w:r>
          </w:p>
          <w:p w14:paraId="68BCB1C0" w14:textId="56C85501" w:rsidR="004E7BBC" w:rsidRPr="008B2759" w:rsidRDefault="004E7BBC" w:rsidP="008B2759">
            <w:pPr>
              <w:autoSpaceDE w:val="0"/>
              <w:jc w:val="center"/>
            </w:pPr>
            <w:r w:rsidRPr="008B2759">
              <w:t>E. Bagińska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C0970" w14:textId="2BB043A7" w:rsidR="004E7BBC" w:rsidRPr="008B2759" w:rsidRDefault="0071721F" w:rsidP="008B2759">
            <w:pPr>
              <w:autoSpaceDE w:val="0"/>
              <w:jc w:val="center"/>
            </w:pPr>
            <w:r w:rsidRPr="008B2759">
              <w:t>3.</w:t>
            </w:r>
            <w:r w:rsidR="009F5803">
              <w:t xml:space="preserve">10. </w:t>
            </w:r>
            <w:r w:rsidRPr="008B2759">
              <w:t>2</w:t>
            </w:r>
            <w:r w:rsidR="000F4E91">
              <w:t>02</w:t>
            </w:r>
            <w:r w:rsidR="00563225" w:rsidRPr="008B2759">
              <w:t>3</w:t>
            </w:r>
            <w:r w:rsidR="009F5803">
              <w:t>r.</w:t>
            </w:r>
          </w:p>
        </w:tc>
      </w:tr>
      <w:tr w:rsidR="004E7BBC" w14:paraId="6C0068D0" w14:textId="77777777" w:rsidTr="004D519D">
        <w:trPr>
          <w:trHeight w:val="1134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B81919A" w14:textId="7B22C5B3" w:rsidR="004E7BBC" w:rsidRDefault="004E7BBC" w:rsidP="00773778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F63890" w14:textId="40CFE61A" w:rsidR="004E7BBC" w:rsidRPr="008B2759" w:rsidRDefault="00495A8C" w:rsidP="008B2759">
            <w:pPr>
              <w:autoSpaceDE w:val="0"/>
              <w:jc w:val="center"/>
              <w:rPr>
                <w:color w:val="000000"/>
              </w:rPr>
            </w:pPr>
            <w:r w:rsidRPr="008B2759">
              <w:rPr>
                <w:color w:val="000000"/>
              </w:rPr>
              <w:t>Rady szkoleniowe</w:t>
            </w:r>
            <w:r w:rsidR="00327095" w:rsidRPr="008B2759">
              <w:rPr>
                <w:color w:val="000000"/>
              </w:rPr>
              <w:t>- temat</w:t>
            </w:r>
            <w:r w:rsidR="0025269E" w:rsidRPr="008B2759">
              <w:rPr>
                <w:color w:val="000000"/>
              </w:rPr>
              <w:t xml:space="preserve">yka szkoleń związana z zadaniami </w:t>
            </w:r>
            <w:r w:rsidRPr="008B2759">
              <w:rPr>
                <w:color w:val="000000"/>
              </w:rPr>
              <w:t xml:space="preserve">pracy przedszkola </w:t>
            </w:r>
            <w:r w:rsidR="00E07091">
              <w:rPr>
                <w:color w:val="000000"/>
              </w:rPr>
              <w:t>(wg harmonogramu)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E4ADF3" w14:textId="142CA944" w:rsidR="004E7BBC" w:rsidRPr="008B2759" w:rsidRDefault="00495A8C" w:rsidP="008B2759">
            <w:pPr>
              <w:autoSpaceDE w:val="0"/>
              <w:jc w:val="center"/>
            </w:pPr>
            <w:r w:rsidRPr="008B2759">
              <w:t>E. Bagińska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2219E" w14:textId="28AF2327" w:rsidR="004E7BBC" w:rsidRPr="008B2759" w:rsidRDefault="00495A8C" w:rsidP="008B2759">
            <w:pPr>
              <w:autoSpaceDE w:val="0"/>
              <w:jc w:val="center"/>
            </w:pPr>
            <w:r w:rsidRPr="008B2759">
              <w:t>Cały rok</w:t>
            </w:r>
          </w:p>
        </w:tc>
        <w:bookmarkStart w:id="0" w:name="_GoBack"/>
        <w:bookmarkEnd w:id="0"/>
      </w:tr>
      <w:tr w:rsidR="009F5803" w14:paraId="24D275DB" w14:textId="77777777" w:rsidTr="00FE6DC2">
        <w:trPr>
          <w:trHeight w:val="1134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9F7057B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9A3B04" w14:textId="13D2AFF7" w:rsidR="009F5803" w:rsidRPr="008B2759" w:rsidRDefault="009F5803" w:rsidP="009F5803">
            <w:pPr>
              <w:autoSpaceDE w:val="0"/>
              <w:jc w:val="center"/>
              <w:rPr>
                <w:color w:val="000000"/>
              </w:rPr>
            </w:pPr>
            <w:r w:rsidRPr="008B2759">
              <w:t xml:space="preserve">„Czytanie na polanie”- spotkanie czytelnicze w terenie </w:t>
            </w:r>
            <w:r w:rsidR="004F391B">
              <w:t xml:space="preserve">                      </w:t>
            </w:r>
            <w:r w:rsidRPr="008B2759">
              <w:t>z Barbarą Kaszyńską -autorką bajek i wierszy dla dzieci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D6E18A" w14:textId="1848495F" w:rsidR="009F5803" w:rsidRPr="008B2759" w:rsidRDefault="009F5803" w:rsidP="009F5803">
            <w:pPr>
              <w:autoSpaceDE w:val="0"/>
              <w:jc w:val="center"/>
            </w:pPr>
            <w:r w:rsidRPr="008B2759">
              <w:t>Barbara Chmielecka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976A36" w14:textId="28339176" w:rsidR="009F5803" w:rsidRPr="008B2759" w:rsidRDefault="009F5803" w:rsidP="009F5803">
            <w:pPr>
              <w:autoSpaceDE w:val="0"/>
              <w:jc w:val="center"/>
            </w:pPr>
            <w:r>
              <w:t>28.09</w:t>
            </w:r>
            <w:r w:rsidRPr="008B2759">
              <w:t xml:space="preserve"> 2023</w:t>
            </w:r>
            <w:r>
              <w:t xml:space="preserve"> r.</w:t>
            </w:r>
          </w:p>
        </w:tc>
      </w:tr>
      <w:tr w:rsidR="009F5803" w14:paraId="70DADB67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6C1D92A" w14:textId="1B10C800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5AA98A" w14:textId="61E454D9" w:rsidR="009F5803" w:rsidRPr="008B2759" w:rsidRDefault="009F5803" w:rsidP="009F5803">
            <w:pPr>
              <w:jc w:val="center"/>
            </w:pPr>
            <w:r w:rsidRPr="008B2759">
              <w:t>„Bajkowe granie”- nauka gry na flażoletach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270971" w14:textId="3C384D69" w:rsidR="009F5803" w:rsidRPr="008B2759" w:rsidRDefault="009F5803" w:rsidP="009F5803">
            <w:pPr>
              <w:autoSpaceDE w:val="0"/>
              <w:jc w:val="center"/>
            </w:pPr>
            <w:r w:rsidRPr="008B2759">
              <w:t>Barbara Chmielecka</w:t>
            </w:r>
          </w:p>
          <w:p w14:paraId="54A22D0F" w14:textId="664A2E39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Małgorzata </w:t>
            </w:r>
            <w:proofErr w:type="spellStart"/>
            <w:r w:rsidRPr="008B2759">
              <w:t>Bratosiewicz</w:t>
            </w:r>
            <w:proofErr w:type="spellEnd"/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A77FB3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5862B135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3A1BC6A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C5CEA6" w14:textId="14AFD52D" w:rsidR="009F5803" w:rsidRPr="008B2759" w:rsidRDefault="009F5803" w:rsidP="009F5803">
            <w:pPr>
              <w:jc w:val="center"/>
            </w:pPr>
            <w:r w:rsidRPr="008B2759">
              <w:t xml:space="preserve">„Wędrująca książka”- </w:t>
            </w:r>
            <w:r w:rsidR="004F391B" w:rsidRPr="004B00CD">
              <w:t>przedszkolna</w:t>
            </w:r>
            <w:r w:rsidR="004F391B" w:rsidRPr="008B2759">
              <w:t xml:space="preserve"> </w:t>
            </w:r>
            <w:r w:rsidRPr="008B2759">
              <w:t>wypożyczalnia książek</w:t>
            </w:r>
            <w:r w:rsidR="004F391B"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D13431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Katarzyna Stasiak</w:t>
            </w:r>
          </w:p>
          <w:p w14:paraId="1830ABC3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Morańska</w:t>
            </w:r>
            <w:proofErr w:type="spellEnd"/>
          </w:p>
          <w:p w14:paraId="3595B396" w14:textId="4C3E9A37" w:rsidR="009F5803" w:rsidRPr="008B2759" w:rsidRDefault="009F5803" w:rsidP="009F5803">
            <w:pPr>
              <w:autoSpaceDE w:val="0"/>
              <w:jc w:val="center"/>
            </w:pPr>
            <w:r w:rsidRPr="008B2759">
              <w:t>Ilona Talara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174FF1" w14:textId="2AC64C36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721BAE92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1AE0D98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4C5171" w14:textId="6C04918D" w:rsidR="009F5803" w:rsidRPr="008B2759" w:rsidRDefault="009F5803" w:rsidP="009F5803">
            <w:pPr>
              <w:jc w:val="center"/>
            </w:pPr>
            <w:r w:rsidRPr="008B2759">
              <w:t>„Najważniejszy jest król! ”- zajęcia szachowe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DD31FF" w14:textId="7BA692FE" w:rsidR="009F5803" w:rsidRPr="008B2759" w:rsidRDefault="009F5803" w:rsidP="009F5803">
            <w:pPr>
              <w:autoSpaceDE w:val="0"/>
              <w:jc w:val="center"/>
            </w:pPr>
            <w:r w:rsidRPr="008B2759">
              <w:t>Anita Marciniak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D3C439" w14:textId="07764209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5AD16109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5FF9F67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93153F" w14:textId="163C0523" w:rsidR="009F5803" w:rsidRPr="008B2759" w:rsidRDefault="009F5803" w:rsidP="009F5803">
            <w:pPr>
              <w:jc w:val="center"/>
            </w:pPr>
            <w:r w:rsidRPr="008B2759">
              <w:t>Piosenki z ruchem czyli inspiracje muzyczno-ruchowe wg Marii Tomaszewskiej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A30220" w14:textId="620B3817" w:rsidR="009F5803" w:rsidRPr="008B2759" w:rsidRDefault="009F5803" w:rsidP="009F5803">
            <w:pPr>
              <w:autoSpaceDE w:val="0"/>
              <w:jc w:val="center"/>
            </w:pPr>
            <w:r w:rsidRPr="008B2759">
              <w:t>Anita Marciniak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589B9" w14:textId="75A85D68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2C725E50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25BAF2A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5BC117" w14:textId="2C5635EF" w:rsidR="009F5803" w:rsidRPr="008B2759" w:rsidRDefault="009F5803" w:rsidP="009F5803">
            <w:pPr>
              <w:jc w:val="center"/>
            </w:pPr>
            <w:r w:rsidRPr="008B2759">
              <w:t>Udział w zewnętrznych konkursach plastycznych, recytatorskich, innych itp.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0B594F" w14:textId="5C1C9AA1" w:rsidR="009F5803" w:rsidRPr="008B2759" w:rsidRDefault="009F5803" w:rsidP="009F5803">
            <w:pPr>
              <w:autoSpaceDE w:val="0"/>
              <w:jc w:val="center"/>
            </w:pPr>
            <w:r w:rsidRPr="008B2759">
              <w:t>Wszystkie nauczycielki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6E1041" w14:textId="3B6EC4EA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5517E975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03F8235" w14:textId="77777777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73186C" w14:textId="07F76D56" w:rsidR="009F5803" w:rsidRPr="008B2759" w:rsidRDefault="009F5803" w:rsidP="009F5803">
            <w:pPr>
              <w:jc w:val="center"/>
            </w:pPr>
            <w:r w:rsidRPr="008B2759">
              <w:t>„Kreatywna joga dla dzieci”- ekspresja ruchowa poprzez opowieści. Nauka uważności, pracy z oddechem, rozwijanie koncentracji</w:t>
            </w:r>
            <w:r>
              <w:t xml:space="preserve"> i skupienia uwagi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7CDA05" w14:textId="28CCAB6E" w:rsidR="009F5803" w:rsidRPr="008B2759" w:rsidRDefault="009F5803" w:rsidP="009F5803">
            <w:pPr>
              <w:autoSpaceDE w:val="0"/>
              <w:jc w:val="center"/>
            </w:pPr>
            <w:r w:rsidRPr="008B2759">
              <w:t>Katarzyna Stasiak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C4FC82" w14:textId="6042F17D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39EE6723" w14:textId="77777777" w:rsidTr="004D519D">
        <w:trPr>
          <w:trHeight w:val="82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1FF57B" w14:textId="70FE4D7A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690AAF" w14:textId="2D03326D" w:rsidR="009F5803" w:rsidRPr="008B2759" w:rsidRDefault="009F5803" w:rsidP="009F5803">
            <w:pPr>
              <w:jc w:val="center"/>
            </w:pPr>
            <w:r w:rsidRPr="008B2759">
              <w:t xml:space="preserve">Udział w ogólnopolskich projektach czytelniczych, </w:t>
            </w:r>
            <w:r w:rsidR="004F391B">
              <w:t xml:space="preserve">                      </w:t>
            </w:r>
            <w:r w:rsidRPr="008B2759">
              <w:t>do wyboru przez nauczycielki grup :</w:t>
            </w:r>
          </w:p>
          <w:p w14:paraId="4C91B70E" w14:textId="0D287472" w:rsidR="009F5803" w:rsidRPr="008B2759" w:rsidRDefault="009F5803" w:rsidP="009F5803">
            <w:pPr>
              <w:jc w:val="center"/>
            </w:pPr>
            <w:r w:rsidRPr="008B2759">
              <w:t>-„Mały miś w świecie wielkiej literatury”</w:t>
            </w:r>
          </w:p>
          <w:p w14:paraId="227BD172" w14:textId="6B48C669" w:rsidR="009F5803" w:rsidRPr="008B2759" w:rsidRDefault="009F5803" w:rsidP="009F5803">
            <w:pPr>
              <w:jc w:val="center"/>
            </w:pPr>
            <w:r w:rsidRPr="008B2759">
              <w:t>- „Baju, baj”</w:t>
            </w:r>
          </w:p>
          <w:p w14:paraId="645D1CC6" w14:textId="7DDA6F8E" w:rsidR="009F5803" w:rsidRPr="008B2759" w:rsidRDefault="009F5803" w:rsidP="009F5803">
            <w:pPr>
              <w:jc w:val="center"/>
            </w:pPr>
            <w:r w:rsidRPr="008B2759">
              <w:t>- „Magiczna moc bajek”</w:t>
            </w:r>
          </w:p>
          <w:p w14:paraId="40193B49" w14:textId="77E92093" w:rsidR="009F5803" w:rsidRPr="008B2759" w:rsidRDefault="009F5803" w:rsidP="009F5803">
            <w:pPr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AE9DDB" w14:textId="7AC9D34B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EAD4B1" w14:textId="5765730C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10824483" w14:textId="77777777" w:rsidTr="004D519D">
        <w:trPr>
          <w:trHeight w:val="76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9F78595" w14:textId="4F1D18C1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CC4CC3" w14:textId="09A1C6EC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„Rysowane wierszyki”- zajęcia systemem </w:t>
            </w:r>
            <w:r w:rsidR="004F391B" w:rsidRPr="004B00CD">
              <w:t>E</w:t>
            </w:r>
            <w:r w:rsidRPr="004B00CD">
              <w:t xml:space="preserve">dukacji przez </w:t>
            </w:r>
            <w:r w:rsidR="004F391B" w:rsidRPr="004B00CD">
              <w:t>R</w:t>
            </w:r>
            <w:r w:rsidRPr="004B00CD">
              <w:t>uch</w:t>
            </w:r>
            <w:r w:rsidRPr="008B2759">
              <w:t xml:space="preserve"> Doroty Dziamskiej</w:t>
            </w:r>
          </w:p>
          <w:p w14:paraId="55E032D9" w14:textId="77777777" w:rsidR="009F5803" w:rsidRPr="008B2759" w:rsidRDefault="009F5803" w:rsidP="009F580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0B8EAB" w14:textId="141E10ED" w:rsidR="009F5803" w:rsidRPr="008B2759" w:rsidRDefault="009F5803" w:rsidP="009F5803">
            <w:pPr>
              <w:autoSpaceDE w:val="0"/>
              <w:jc w:val="center"/>
            </w:pPr>
            <w:r w:rsidRPr="008B2759">
              <w:t>Barbara Chmielecka</w:t>
            </w:r>
          </w:p>
          <w:p w14:paraId="14911DAB" w14:textId="73F30E28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Izabela </w:t>
            </w:r>
            <w:proofErr w:type="spellStart"/>
            <w:r w:rsidRPr="008B2759">
              <w:t>Kurzawiak</w:t>
            </w:r>
            <w:proofErr w:type="spellEnd"/>
          </w:p>
          <w:p w14:paraId="2A1EEF2D" w14:textId="77777777" w:rsidR="009F5803" w:rsidRPr="008B2759" w:rsidRDefault="009F5803" w:rsidP="009F5803">
            <w:pPr>
              <w:autoSpaceDE w:val="0"/>
              <w:jc w:val="center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CA5741" w14:textId="3FF687E8" w:rsidR="009F5803" w:rsidRPr="008B2759" w:rsidRDefault="009F5803" w:rsidP="009F5803">
            <w:pPr>
              <w:autoSpaceDE w:val="0"/>
              <w:ind w:hanging="108"/>
              <w:jc w:val="center"/>
            </w:pPr>
            <w:r w:rsidRPr="008B2759">
              <w:t>Cały rok</w:t>
            </w:r>
          </w:p>
        </w:tc>
      </w:tr>
      <w:tr w:rsidR="009F5803" w14:paraId="53F8ED49" w14:textId="77777777" w:rsidTr="004D519D">
        <w:trPr>
          <w:trHeight w:val="121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08B1EA4" w14:textId="690A5B59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DCAB13" w14:textId="3097C587" w:rsidR="009F5803" w:rsidRPr="008B2759" w:rsidRDefault="009F5803" w:rsidP="009F5803">
            <w:pPr>
              <w:autoSpaceDE w:val="0"/>
              <w:jc w:val="center"/>
            </w:pPr>
            <w:r w:rsidRPr="008B2759">
              <w:t>Systematyczny udział w spotkaniach czytelniczych, zajęciach i projektach zorganizowanych przez pracowników biblioteki</w:t>
            </w:r>
            <w:r w:rsidR="004F391B">
              <w:t xml:space="preserve"> </w:t>
            </w:r>
            <w:r w:rsidR="004F391B" w:rsidRPr="004B00CD">
              <w:t>miejskiej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ECD246" w14:textId="5CC560A7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4BB8AF" w14:textId="4ECFF43F" w:rsidR="009F5803" w:rsidRPr="008B2759" w:rsidRDefault="009F5803" w:rsidP="009F5803">
            <w:pPr>
              <w:autoSpaceDE w:val="0"/>
              <w:ind w:hanging="108"/>
              <w:jc w:val="center"/>
            </w:pPr>
            <w:r w:rsidRPr="008B2759">
              <w:t>W ciągu roku</w:t>
            </w:r>
          </w:p>
        </w:tc>
      </w:tr>
      <w:tr w:rsidR="009F5803" w14:paraId="2C24A32D" w14:textId="77777777" w:rsidTr="004D519D">
        <w:trPr>
          <w:trHeight w:val="1134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D02100C" w14:textId="54FC7F55" w:rsidR="009F5803" w:rsidRDefault="009F5803" w:rsidP="009F5803">
            <w:pPr>
              <w:autoSpaceDE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962524" w14:textId="3568C8A0" w:rsidR="009F5803" w:rsidRPr="008B2759" w:rsidRDefault="009F5803" w:rsidP="009F5803">
            <w:pPr>
              <w:jc w:val="center"/>
            </w:pPr>
            <w:r w:rsidRPr="008B2759">
              <w:t>„Dzieci mają swoje prawa”- marsz przedszkolaków z okazji Międzynarodowego Dnia Praw Dziecka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A93400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Ilona Talara</w:t>
            </w:r>
          </w:p>
          <w:p w14:paraId="53261A76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Anita Marciniak</w:t>
            </w:r>
          </w:p>
          <w:p w14:paraId="14D7DD90" w14:textId="611DF642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Morańska</w:t>
            </w:r>
            <w:proofErr w:type="spellEnd"/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5B9309" w14:textId="0023DAE7" w:rsidR="009F5803" w:rsidRPr="008B2759" w:rsidRDefault="009F5803" w:rsidP="009F5803">
            <w:pPr>
              <w:autoSpaceDE w:val="0"/>
              <w:jc w:val="center"/>
            </w:pPr>
            <w:r w:rsidRPr="008B2759">
              <w:t>Listopad 2023</w:t>
            </w:r>
          </w:p>
        </w:tc>
      </w:tr>
      <w:tr w:rsidR="009F5803" w14:paraId="5DE22A13" w14:textId="77777777" w:rsidTr="004D519D">
        <w:trPr>
          <w:trHeight w:val="1134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494C633" w14:textId="77777777" w:rsidR="009F5803" w:rsidRDefault="009F5803" w:rsidP="009F5803">
            <w:pPr>
              <w:autoSpaceDE w:val="0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BD2F34" w14:textId="7A91887C" w:rsidR="009F5803" w:rsidRPr="008B2759" w:rsidRDefault="009F5803" w:rsidP="009F5803">
            <w:pPr>
              <w:autoSpaceDE w:val="0"/>
              <w:jc w:val="center"/>
            </w:pPr>
            <w:r w:rsidRPr="008B2759">
              <w:t>Organizacja wyjazdów do teatru i zapraszanie grup teatralnych do przedszkola.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B77DCE" w14:textId="612DDF21" w:rsidR="004F391B" w:rsidRPr="004F391B" w:rsidRDefault="004F391B" w:rsidP="009F5803">
            <w:pPr>
              <w:autoSpaceDE w:val="0"/>
              <w:jc w:val="center"/>
            </w:pPr>
            <w:r w:rsidRPr="004F391B">
              <w:t>Nauczycielki grup</w:t>
            </w:r>
          </w:p>
          <w:p w14:paraId="48EB1145" w14:textId="639D183B" w:rsidR="009F5803" w:rsidRPr="008B2759" w:rsidRDefault="004F391B" w:rsidP="009F5803">
            <w:pPr>
              <w:autoSpaceDE w:val="0"/>
              <w:jc w:val="center"/>
            </w:pPr>
            <w:r w:rsidRPr="004B00CD">
              <w:t>Dyrektor przedszkola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025775" w14:textId="22990DA2" w:rsidR="009F5803" w:rsidRPr="008B2759" w:rsidRDefault="009F5803" w:rsidP="009F5803">
            <w:pPr>
              <w:autoSpaceDE w:val="0"/>
              <w:jc w:val="center"/>
            </w:pPr>
            <w:r w:rsidRPr="008B2759">
              <w:t>W ciągu roku</w:t>
            </w:r>
          </w:p>
        </w:tc>
      </w:tr>
      <w:tr w:rsidR="009F5803" w14:paraId="3AD8620D" w14:textId="77777777" w:rsidTr="004D519D">
        <w:trPr>
          <w:trHeight w:val="877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874FD6F" w14:textId="77777777" w:rsidR="009F5803" w:rsidRDefault="009F5803" w:rsidP="009F5803">
            <w:pPr>
              <w:autoSpaceDE w:val="0"/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2B5FB1" w14:textId="56EDE10C" w:rsidR="009F5803" w:rsidRPr="008B2759" w:rsidRDefault="009F5803" w:rsidP="009F5803">
            <w:pPr>
              <w:autoSpaceDE w:val="0"/>
              <w:jc w:val="center"/>
            </w:pPr>
            <w:r w:rsidRPr="008B2759">
              <w:t>„Gimnastyka buzi i języka”- poranne ćwiczenia logopedyczne (wybrane dni tygodnia)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02F75F" w14:textId="06D31F3D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EA269F" w14:textId="6974CD13" w:rsidR="009F5803" w:rsidRPr="008B2759" w:rsidRDefault="009F5803" w:rsidP="009F5803">
            <w:pPr>
              <w:autoSpaceDE w:val="0"/>
              <w:jc w:val="center"/>
            </w:pPr>
            <w:r w:rsidRPr="008B2759">
              <w:t>W ciągu roku</w:t>
            </w:r>
          </w:p>
        </w:tc>
      </w:tr>
      <w:tr w:rsidR="009F5803" w14:paraId="57C76F90" w14:textId="77777777" w:rsidTr="004D519D">
        <w:trPr>
          <w:trHeight w:val="657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A3660B8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84CE52" w14:textId="541CDED2" w:rsidR="009F5803" w:rsidRPr="008B2759" w:rsidRDefault="009F5803" w:rsidP="009F5803">
            <w:pPr>
              <w:autoSpaceDE w:val="0"/>
              <w:jc w:val="center"/>
            </w:pPr>
            <w:r w:rsidRPr="008B2759">
              <w:t>„Skarby pór roku”-zajęcia logopedyczne</w:t>
            </w:r>
          </w:p>
          <w:p w14:paraId="7C8CC0E7" w14:textId="2CFDE2D6" w:rsidR="009F5803" w:rsidRPr="008B2759" w:rsidRDefault="009F5803" w:rsidP="009F580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D15BA6" w14:textId="0CD4B43E" w:rsidR="009F5803" w:rsidRPr="008B2759" w:rsidRDefault="009F5803" w:rsidP="009F5803">
            <w:pPr>
              <w:autoSpaceDE w:val="0"/>
              <w:jc w:val="center"/>
            </w:pPr>
            <w:r w:rsidRPr="008B2759">
              <w:t>Magdalena Zdziarska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B5C15B" w14:textId="689CEF08" w:rsidR="009F5803" w:rsidRPr="004F391B" w:rsidRDefault="009F5803" w:rsidP="009F5803">
            <w:pPr>
              <w:autoSpaceDE w:val="0"/>
              <w:jc w:val="center"/>
              <w:rPr>
                <w:sz w:val="22"/>
                <w:szCs w:val="22"/>
              </w:rPr>
            </w:pPr>
            <w:r w:rsidRPr="004F391B">
              <w:rPr>
                <w:sz w:val="22"/>
                <w:szCs w:val="22"/>
              </w:rPr>
              <w:t>Sezonowo</w:t>
            </w:r>
          </w:p>
        </w:tc>
      </w:tr>
      <w:tr w:rsidR="009F5803" w14:paraId="45B37F8D" w14:textId="77777777" w:rsidTr="004D519D">
        <w:trPr>
          <w:trHeight w:val="657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D2C70E8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F4388A" w14:textId="1E884DF8" w:rsidR="009F5803" w:rsidRPr="008B2759" w:rsidRDefault="009F5803" w:rsidP="009F5803">
            <w:pPr>
              <w:autoSpaceDE w:val="0"/>
              <w:jc w:val="center"/>
            </w:pPr>
            <w:r w:rsidRPr="008B2759">
              <w:t>„Bajkowy Karnawał”- tematyczne stroje grup z wybranej przez nauczycielkę bajki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29F22E" w14:textId="01A3BB56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EB908" w14:textId="77777777" w:rsidR="004F391B" w:rsidRDefault="004F391B" w:rsidP="009F5803">
            <w:pPr>
              <w:autoSpaceDE w:val="0"/>
              <w:jc w:val="center"/>
            </w:pPr>
            <w:r>
              <w:t>13.02.2024</w:t>
            </w:r>
          </w:p>
          <w:p w14:paraId="243CA5DB" w14:textId="1BA5BADF" w:rsidR="009F5803" w:rsidRPr="008B2759" w:rsidRDefault="009F5803" w:rsidP="009F5803">
            <w:pPr>
              <w:autoSpaceDE w:val="0"/>
              <w:jc w:val="center"/>
            </w:pPr>
            <w:r w:rsidRPr="008B2759">
              <w:t>Luty 2023</w:t>
            </w:r>
          </w:p>
        </w:tc>
      </w:tr>
      <w:tr w:rsidR="009F5803" w14:paraId="7C3BF5DB" w14:textId="77777777" w:rsidTr="004D519D">
        <w:trPr>
          <w:trHeight w:val="771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2BFFA37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EF12E1" w14:textId="513685F3" w:rsidR="009F5803" w:rsidRPr="008B2759" w:rsidRDefault="009F5803" w:rsidP="009F5803">
            <w:pPr>
              <w:autoSpaceDE w:val="0"/>
              <w:jc w:val="center"/>
            </w:pPr>
            <w:r w:rsidRPr="008B2759">
              <w:t>Zorganizowanie w salach biblioteczek i kącików czytelniczych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B4282A" w14:textId="735A2A67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669F8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W ciągu roku</w:t>
            </w:r>
          </w:p>
          <w:p w14:paraId="6175B8B6" w14:textId="129E682A" w:rsidR="009F5803" w:rsidRPr="008B2759" w:rsidRDefault="009F5803" w:rsidP="009F5803">
            <w:pPr>
              <w:autoSpaceDE w:val="0"/>
              <w:jc w:val="center"/>
            </w:pPr>
          </w:p>
        </w:tc>
      </w:tr>
      <w:tr w:rsidR="009F5803" w14:paraId="0A531E69" w14:textId="77777777" w:rsidTr="004D519D">
        <w:trPr>
          <w:trHeight w:val="61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90FC74D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0E7343" w14:textId="5BDD3B3D" w:rsidR="009F5803" w:rsidRPr="008B2759" w:rsidRDefault="009F5803" w:rsidP="009F5803">
            <w:pPr>
              <w:autoSpaceDE w:val="0"/>
              <w:jc w:val="center"/>
            </w:pPr>
            <w:r w:rsidRPr="008B2759">
              <w:t>„Drugie życie zabawki”-zbiórka zabawek dla dzieci z domu dziecka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D9F9FE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Ilona Talara</w:t>
            </w:r>
          </w:p>
          <w:p w14:paraId="7E536B8C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>Katarzyna Stasiak</w:t>
            </w:r>
          </w:p>
          <w:p w14:paraId="65689BD1" w14:textId="0907CB9F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Morańska</w:t>
            </w:r>
            <w:proofErr w:type="spellEnd"/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E8FE4" w14:textId="4AABF5CE" w:rsidR="009F5803" w:rsidRPr="004F391B" w:rsidRDefault="004B00CD" w:rsidP="009F5803">
            <w:pPr>
              <w:autoSpaceDE w:val="0"/>
              <w:jc w:val="center"/>
              <w:rPr>
                <w:color w:val="FF0000"/>
              </w:rPr>
            </w:pPr>
            <w:r w:rsidRPr="004B00CD">
              <w:t>okolice Dnia Dziecka</w:t>
            </w:r>
          </w:p>
        </w:tc>
      </w:tr>
      <w:tr w:rsidR="009F5803" w14:paraId="1770B3E0" w14:textId="77777777" w:rsidTr="004D519D">
        <w:trPr>
          <w:trHeight w:val="61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E3F85D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8061B4" w14:textId="5CDD1BBA" w:rsidR="009F5803" w:rsidRPr="00A67EA8" w:rsidRDefault="009F5803" w:rsidP="009F5803">
            <w:pPr>
              <w:autoSpaceDE w:val="0"/>
              <w:jc w:val="center"/>
            </w:pPr>
            <w:r w:rsidRPr="00A67EA8">
              <w:t>Aranżowanie sytuacji wychowawczych rozwijających zainteresowania czytelnicze dzieci</w:t>
            </w:r>
          </w:p>
          <w:p w14:paraId="1FBBB844" w14:textId="1DEB85A8" w:rsidR="009F5803" w:rsidRPr="008B2759" w:rsidRDefault="009F5803" w:rsidP="009F580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98D02E" w14:textId="30B20AA3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777FDB" w14:textId="48900D97" w:rsidR="009F5803" w:rsidRPr="008B2759" w:rsidRDefault="009F5803" w:rsidP="009F5803">
            <w:pPr>
              <w:autoSpaceDE w:val="0"/>
              <w:jc w:val="center"/>
            </w:pPr>
            <w:r w:rsidRPr="008B2759">
              <w:t>Cały rok</w:t>
            </w:r>
          </w:p>
        </w:tc>
      </w:tr>
      <w:tr w:rsidR="009F5803" w14:paraId="3161ECBB" w14:textId="77777777" w:rsidTr="004D519D">
        <w:trPr>
          <w:trHeight w:val="61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1C249EF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8D6C37" w14:textId="77777777" w:rsidR="004B00CD" w:rsidRPr="004B00CD" w:rsidRDefault="009F5803" w:rsidP="004B00CD">
            <w:pPr>
              <w:autoSpaceDE w:val="0"/>
            </w:pPr>
            <w:r w:rsidRPr="004B00CD">
              <w:t>Tydzień języka ojczystego:</w:t>
            </w:r>
            <w:r w:rsidR="004B00CD" w:rsidRPr="004B00CD">
              <w:t xml:space="preserve"> </w:t>
            </w:r>
          </w:p>
          <w:p w14:paraId="0B5BED58" w14:textId="2D2C8F77" w:rsidR="009F5803" w:rsidRPr="004B00CD" w:rsidRDefault="009F5803" w:rsidP="004B00CD">
            <w:pPr>
              <w:autoSpaceDE w:val="0"/>
            </w:pPr>
            <w:r w:rsidRPr="004B00CD">
              <w:t>-między</w:t>
            </w:r>
            <w:r w:rsidR="004F391B" w:rsidRPr="004B00CD">
              <w:t xml:space="preserve"> </w:t>
            </w:r>
            <w:r w:rsidRPr="004B00CD">
              <w:t>przedszkolny konkurs recytatorski</w:t>
            </w:r>
          </w:p>
          <w:p w14:paraId="60ACF540" w14:textId="21889017" w:rsidR="009F5803" w:rsidRPr="004B00CD" w:rsidRDefault="009F5803" w:rsidP="004B00CD">
            <w:pPr>
              <w:autoSpaceDE w:val="0"/>
            </w:pPr>
            <w:r w:rsidRPr="004B00CD">
              <w:t>-kino „</w:t>
            </w:r>
            <w:r w:rsidR="004F391B" w:rsidRPr="004B00CD">
              <w:t>B</w:t>
            </w:r>
            <w:r w:rsidRPr="004B00CD">
              <w:t xml:space="preserve">ajki z kliszy” </w:t>
            </w:r>
          </w:p>
          <w:p w14:paraId="66497F80" w14:textId="77777777" w:rsidR="009F5803" w:rsidRPr="004B00CD" w:rsidRDefault="009F5803" w:rsidP="004B00CD">
            <w:pPr>
              <w:autoSpaceDE w:val="0"/>
            </w:pPr>
            <w:r w:rsidRPr="004B00CD">
              <w:t>- zapoznanie dzieci z wybranymi powiedzeniami i przysłowiami</w:t>
            </w:r>
          </w:p>
          <w:p w14:paraId="51CBF0F1" w14:textId="3E8BF4D6" w:rsidR="009F5803" w:rsidRPr="00BD0F05" w:rsidRDefault="009F5803" w:rsidP="004B00CD">
            <w:pPr>
              <w:autoSpaceDE w:val="0"/>
              <w:rPr>
                <w:color w:val="FF0000"/>
              </w:rPr>
            </w:pPr>
            <w:r w:rsidRPr="004B00CD">
              <w:t>-prezentacja wybranego przysłowia i odzwierciedlającego go</w:t>
            </w:r>
            <w:r w:rsidR="004B00CD">
              <w:t xml:space="preserve"> </w:t>
            </w:r>
            <w:r w:rsidR="004B00CD" w:rsidRPr="004B00CD">
              <w:t>plakatu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5A2A16" w14:textId="77777777" w:rsidR="004B00CD" w:rsidRPr="004B00CD" w:rsidRDefault="004B00CD" w:rsidP="004B00CD">
            <w:pPr>
              <w:autoSpaceDE w:val="0"/>
              <w:jc w:val="center"/>
            </w:pPr>
            <w:r w:rsidRPr="004B00CD">
              <w:t xml:space="preserve">K. Stasiak, I. </w:t>
            </w:r>
            <w:proofErr w:type="spellStart"/>
            <w:r w:rsidRPr="004B00CD">
              <w:t>Kurzawiak</w:t>
            </w:r>
            <w:proofErr w:type="spellEnd"/>
            <w:r w:rsidRPr="004B00CD">
              <w:t xml:space="preserve"> )</w:t>
            </w:r>
          </w:p>
          <w:p w14:paraId="703FE471" w14:textId="59FC870E" w:rsidR="009F5803" w:rsidRPr="00BD0F05" w:rsidRDefault="009F5803" w:rsidP="004B00CD">
            <w:pPr>
              <w:autoSpaceDE w:val="0"/>
              <w:rPr>
                <w:color w:val="FF0000"/>
              </w:rPr>
            </w:pPr>
            <w:r w:rsidRPr="004B00CD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2BBCF5" w14:textId="77777777" w:rsidR="009F5803" w:rsidRPr="00BD0F05" w:rsidRDefault="009F5803" w:rsidP="009F5803">
            <w:pPr>
              <w:autoSpaceDE w:val="0"/>
              <w:jc w:val="center"/>
              <w:rPr>
                <w:color w:val="FF0000"/>
              </w:rPr>
            </w:pPr>
          </w:p>
          <w:p w14:paraId="58BEF8F6" w14:textId="1DBF56F0" w:rsidR="009F5803" w:rsidRPr="00BD0F05" w:rsidRDefault="009F5803" w:rsidP="009F5803">
            <w:pPr>
              <w:autoSpaceDE w:val="0"/>
              <w:jc w:val="center"/>
              <w:rPr>
                <w:color w:val="FF0000"/>
              </w:rPr>
            </w:pPr>
            <w:r w:rsidRPr="004B00CD">
              <w:t>Marzec 202</w:t>
            </w:r>
            <w:r w:rsidR="004B00CD" w:rsidRPr="004B00CD">
              <w:t>4</w:t>
            </w:r>
          </w:p>
        </w:tc>
      </w:tr>
      <w:tr w:rsidR="009F5803" w14:paraId="217CAE36" w14:textId="77777777" w:rsidTr="004D519D">
        <w:trPr>
          <w:trHeight w:val="615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4C382F9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845769" w14:textId="273CA6F0" w:rsidR="009F5803" w:rsidRPr="008B2759" w:rsidRDefault="009F5803" w:rsidP="009F5803">
            <w:pPr>
              <w:autoSpaceDE w:val="0"/>
              <w:jc w:val="center"/>
            </w:pPr>
            <w:r w:rsidRPr="008B2759">
              <w:t>Spektakl teatralny wystawiony przez rodziców dla dzieci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899B5B" w14:textId="77777777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Izabela </w:t>
            </w:r>
            <w:proofErr w:type="spellStart"/>
            <w:r w:rsidRPr="008B2759">
              <w:t>Kurzawiak</w:t>
            </w:r>
            <w:proofErr w:type="spellEnd"/>
          </w:p>
          <w:p w14:paraId="0F1A1F87" w14:textId="24D4E583" w:rsidR="009F5803" w:rsidRPr="008B2759" w:rsidRDefault="009F5803" w:rsidP="009F5803">
            <w:pPr>
              <w:autoSpaceDE w:val="0"/>
              <w:jc w:val="center"/>
            </w:pPr>
            <w:r w:rsidRPr="008B2759">
              <w:t>Katarzyna Stasiak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384359" w14:textId="7CE27243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Czerwiec </w:t>
            </w:r>
            <w:r w:rsidRPr="004B00CD">
              <w:t>202</w:t>
            </w:r>
            <w:r w:rsidR="004B00CD" w:rsidRPr="004B00CD">
              <w:t>4</w:t>
            </w:r>
          </w:p>
        </w:tc>
      </w:tr>
      <w:tr w:rsidR="009F5803" w14:paraId="0746DA93" w14:textId="77777777" w:rsidTr="00DD1678">
        <w:trPr>
          <w:trHeight w:val="1043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C3A1C4B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5C312E" w14:textId="05B541E5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Pedagogizacja rodziców w obszarze popularyzacji czytelnictwa i wyboru wartościowych pozycji książkowych </w:t>
            </w:r>
            <w:r w:rsidR="004B00CD">
              <w:t xml:space="preserve">              </w:t>
            </w:r>
            <w:r w:rsidRPr="008B2759">
              <w:t xml:space="preserve">z zakresu literatury dziecięcej. Stworzenie grupy na </w:t>
            </w:r>
            <w:proofErr w:type="spellStart"/>
            <w:r w:rsidRPr="008B2759">
              <w:t>fb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D77392" w14:textId="242EA8CB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Barbara Chmielecka, Izabela </w:t>
            </w:r>
            <w:proofErr w:type="spellStart"/>
            <w:r w:rsidRPr="008B2759">
              <w:t>Kurzawiak</w:t>
            </w:r>
            <w:proofErr w:type="spellEnd"/>
            <w:r w:rsidRPr="008B2759">
              <w:t xml:space="preserve"> wraz z pracownikiem biblioteki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799B47" w14:textId="4D384933" w:rsidR="009F5803" w:rsidRPr="008B2759" w:rsidRDefault="009F5803" w:rsidP="009F5803">
            <w:pPr>
              <w:autoSpaceDE w:val="0"/>
              <w:snapToGrid w:val="0"/>
              <w:jc w:val="center"/>
            </w:pPr>
            <w:r w:rsidRPr="008B2759">
              <w:t>Cały rok</w:t>
            </w:r>
          </w:p>
        </w:tc>
      </w:tr>
      <w:tr w:rsidR="009F5803" w14:paraId="4F977EF4" w14:textId="77777777" w:rsidTr="004D519D">
        <w:trPr>
          <w:trHeight w:val="1043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7341147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EF92FF" w14:textId="499AEF6B" w:rsidR="009F5803" w:rsidRPr="008B2759" w:rsidRDefault="009F5803" w:rsidP="009F5803">
            <w:pPr>
              <w:autoSpaceDE w:val="0"/>
              <w:jc w:val="center"/>
            </w:pPr>
            <w:r w:rsidRPr="008B2759">
              <w:t>Zaangażowanie rodziców przy organizacji pikniku rodzinnego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9D3EE7" w14:textId="77777777" w:rsidR="009F5803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  <w:p w14:paraId="76C493C3" w14:textId="45D16940" w:rsidR="00BD0F05" w:rsidRPr="008B2759" w:rsidRDefault="00BD0F05" w:rsidP="009F5803">
            <w:pPr>
              <w:autoSpaceDE w:val="0"/>
              <w:jc w:val="center"/>
            </w:pPr>
            <w:r w:rsidRPr="004B00CD">
              <w:t>Dyrektor Przedszkola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5A428" w14:textId="633ED3FE" w:rsidR="009F5803" w:rsidRPr="008B2759" w:rsidRDefault="009F5803" w:rsidP="009F5803">
            <w:pPr>
              <w:autoSpaceDE w:val="0"/>
              <w:snapToGrid w:val="0"/>
              <w:jc w:val="center"/>
            </w:pPr>
            <w:r w:rsidRPr="008B2759">
              <w:t>Czerwiec 2024</w:t>
            </w:r>
          </w:p>
        </w:tc>
      </w:tr>
      <w:tr w:rsidR="009F5803" w14:paraId="53FA35F2" w14:textId="77777777" w:rsidTr="004D519D">
        <w:trPr>
          <w:trHeight w:val="1043"/>
        </w:trPr>
        <w:tc>
          <w:tcPr>
            <w:tcW w:w="4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A496C8D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D65987" w14:textId="1B0567D5" w:rsidR="009F5803" w:rsidRPr="008B2759" w:rsidRDefault="009F5803" w:rsidP="009F5803">
            <w:pPr>
              <w:autoSpaceDE w:val="0"/>
              <w:jc w:val="center"/>
            </w:pPr>
            <w:r w:rsidRPr="008B2759">
              <w:t>Czytanie pokoleniowe – wizyty w przedszkolu rodziców, dziadków, starszych kolegów i koleżanek. Słuchanie bajek czytanych przez zaproszonych gości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357712" w14:textId="1B78106B" w:rsidR="009F5803" w:rsidRPr="008B2759" w:rsidRDefault="009F5803" w:rsidP="009F5803">
            <w:pPr>
              <w:autoSpaceDE w:val="0"/>
              <w:jc w:val="center"/>
            </w:pPr>
            <w:r w:rsidRPr="008B2759">
              <w:t>Nauczycielki grup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25BE16" w14:textId="72C42355" w:rsidR="009F5803" w:rsidRPr="008B2759" w:rsidRDefault="009F5803" w:rsidP="009F5803">
            <w:pPr>
              <w:autoSpaceDE w:val="0"/>
              <w:snapToGrid w:val="0"/>
              <w:jc w:val="center"/>
            </w:pPr>
            <w:r w:rsidRPr="008B2759">
              <w:t>Cały rok</w:t>
            </w:r>
          </w:p>
        </w:tc>
      </w:tr>
      <w:tr w:rsidR="009F5803" w14:paraId="758FF042" w14:textId="77777777" w:rsidTr="004D519D">
        <w:trPr>
          <w:trHeight w:val="1043"/>
        </w:trPr>
        <w:tc>
          <w:tcPr>
            <w:tcW w:w="494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01EE2A1D" w14:textId="77777777" w:rsidR="009F5803" w:rsidRDefault="009F5803" w:rsidP="009F5803">
            <w:pPr>
              <w:autoSpaceDE w:val="0"/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E21AE6" w14:textId="201C1E9D" w:rsidR="009F5803" w:rsidRPr="008B2759" w:rsidRDefault="009F5803" w:rsidP="009F5803">
            <w:pPr>
              <w:autoSpaceDE w:val="0"/>
              <w:jc w:val="center"/>
            </w:pPr>
            <w:r w:rsidRPr="008B2759">
              <w:t>„Moja autorska książka”</w:t>
            </w:r>
            <w:r>
              <w:t>-</w:t>
            </w:r>
            <w:r w:rsidRPr="008B2759">
              <w:t xml:space="preserve"> konkurs dla rodziców i dzieci</w:t>
            </w:r>
          </w:p>
          <w:p w14:paraId="28D25B5A" w14:textId="5070ED85" w:rsidR="009F5803" w:rsidRPr="008B2759" w:rsidRDefault="009F5803" w:rsidP="009F580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BEBBC6" w14:textId="77C351E7" w:rsidR="009F5803" w:rsidRPr="008B2759" w:rsidRDefault="009F5803" w:rsidP="009F5803">
            <w:pPr>
              <w:autoSpaceDE w:val="0"/>
              <w:jc w:val="center"/>
            </w:pPr>
            <w:r w:rsidRPr="008B2759">
              <w:t xml:space="preserve">Koordynator K. Stasiak, Izabela </w:t>
            </w:r>
            <w:proofErr w:type="spellStart"/>
            <w:r w:rsidRPr="008B2759">
              <w:t>Kurzawiak</w:t>
            </w:r>
            <w:proofErr w:type="spellEnd"/>
          </w:p>
        </w:tc>
        <w:tc>
          <w:tcPr>
            <w:tcW w:w="11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36560D" w14:textId="6000B715" w:rsidR="009F5803" w:rsidRPr="008B2759" w:rsidRDefault="009F5803" w:rsidP="009F5803">
            <w:pPr>
              <w:autoSpaceDE w:val="0"/>
              <w:snapToGrid w:val="0"/>
              <w:jc w:val="center"/>
            </w:pPr>
            <w:r w:rsidRPr="008B2759">
              <w:t>Rozstrzygnięcie 23 kwietnia- Światowy Dzień Książki</w:t>
            </w:r>
          </w:p>
        </w:tc>
      </w:tr>
    </w:tbl>
    <w:p w14:paraId="033043A2" w14:textId="561CA3A6" w:rsidR="0003010B" w:rsidRDefault="001C22AB" w:rsidP="009F76AC">
      <w:pPr>
        <w:autoSpaceDE w:val="0"/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7875FB" wp14:editId="2FEF9660">
                <wp:simplePos x="0" y="0"/>
                <wp:positionH relativeFrom="column">
                  <wp:posOffset>2856745</wp:posOffset>
                </wp:positionH>
                <wp:positionV relativeFrom="paragraph">
                  <wp:posOffset>-8163165</wp:posOffset>
                </wp:positionV>
                <wp:extent cx="360" cy="360"/>
                <wp:effectExtent l="38100" t="38100" r="57150" b="57150"/>
                <wp:wrapNone/>
                <wp:docPr id="1073565512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3B83AF" id="Pismo odręczne 1" o:spid="_x0000_s1026" type="#_x0000_t75" style="position:absolute;margin-left:224.25pt;margin-top:-643.4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">
                <v:imagedata r:id="rId10" o:title=""/>
              </v:shape>
            </w:pict>
          </mc:Fallback>
        </mc:AlternateContent>
      </w:r>
    </w:p>
    <w:p w14:paraId="6D9F488F" w14:textId="2D661994" w:rsidR="00B91A33" w:rsidRPr="009F76AC" w:rsidRDefault="00B91A33" w:rsidP="009F76AC">
      <w:pPr>
        <w:autoSpaceDE w:val="0"/>
        <w:spacing w:after="200" w:line="276" w:lineRule="auto"/>
        <w:jc w:val="center"/>
        <w:rPr>
          <w:b/>
        </w:rPr>
      </w:pPr>
      <w:r>
        <w:rPr>
          <w:b/>
        </w:rPr>
        <w:t xml:space="preserve">Harmonogram uroczystości cyklicznych w PM 5 </w:t>
      </w:r>
      <w:r w:rsidR="009F76AC">
        <w:rPr>
          <w:b/>
        </w:rPr>
        <w:t xml:space="preserve">- </w:t>
      </w:r>
      <w:r>
        <w:rPr>
          <w:b/>
        </w:rPr>
        <w:t xml:space="preserve">rok szkolny </w:t>
      </w:r>
      <w:r w:rsidR="003056FA">
        <w:rPr>
          <w:b/>
        </w:rPr>
        <w:t>202</w:t>
      </w:r>
      <w:r w:rsidR="007E0BA5">
        <w:rPr>
          <w:b/>
        </w:rPr>
        <w:t>3</w:t>
      </w:r>
      <w:r w:rsidR="003056FA">
        <w:rPr>
          <w:b/>
        </w:rPr>
        <w:t>/202</w:t>
      </w:r>
      <w:r w:rsidR="007E0BA5">
        <w:rPr>
          <w:b/>
        </w:rPr>
        <w:t>4</w:t>
      </w:r>
    </w:p>
    <w:tbl>
      <w:tblPr>
        <w:tblW w:w="103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2"/>
        <w:gridCol w:w="5069"/>
        <w:gridCol w:w="3300"/>
      </w:tblGrid>
      <w:tr w:rsidR="00B91A33" w14:paraId="248D0EB0" w14:textId="77777777" w:rsidTr="00DD3B5F">
        <w:trPr>
          <w:trHeight w:val="23"/>
        </w:trPr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AF8453" w14:textId="77777777" w:rsidR="00B91A33" w:rsidRDefault="00B91A33">
            <w:pPr>
              <w:autoSpaceDE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5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741D9F" w14:textId="77777777" w:rsidR="00B91A33" w:rsidRDefault="00B91A33">
            <w:pPr>
              <w:autoSpaceDE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142D0" w14:textId="77777777" w:rsidR="00B91A33" w:rsidRDefault="00B91A33">
            <w:pPr>
              <w:autoSpaceDE w:val="0"/>
              <w:spacing w:after="200" w:line="276" w:lineRule="auto"/>
              <w:jc w:val="center"/>
            </w:pPr>
            <w:r>
              <w:rPr>
                <w:b/>
                <w:bCs/>
              </w:rPr>
              <w:t>Odpowiedzialni</w:t>
            </w:r>
          </w:p>
        </w:tc>
      </w:tr>
      <w:tr w:rsidR="00B91A33" w:rsidRPr="008B2759" w14:paraId="5A647652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949C8" w14:textId="71E11810" w:rsidR="00B91A33" w:rsidRPr="008B2759" w:rsidRDefault="003C261E" w:rsidP="008B2759">
            <w:pPr>
              <w:autoSpaceDE w:val="0"/>
              <w:jc w:val="center"/>
            </w:pPr>
            <w:r w:rsidRPr="008B2759">
              <w:t>1.09.202</w:t>
            </w:r>
            <w:r w:rsidR="005C23E9" w:rsidRPr="008B2759">
              <w:t>3</w:t>
            </w:r>
          </w:p>
          <w:p w14:paraId="12106150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7203DF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Rozpoczęcie roku szkolnego</w:t>
            </w:r>
          </w:p>
          <w:p w14:paraId="460B3244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9433A5" w14:textId="1909ED8A" w:rsidR="00B91A33" w:rsidRPr="008B2759" w:rsidRDefault="00B91A33" w:rsidP="008B2759">
            <w:pPr>
              <w:autoSpaceDE w:val="0"/>
              <w:jc w:val="center"/>
            </w:pPr>
            <w:r w:rsidRPr="008B2759">
              <w:t>Dyrektor</w:t>
            </w:r>
          </w:p>
          <w:p w14:paraId="6E8E0BB8" w14:textId="77777777" w:rsidR="00B91A33" w:rsidRPr="008B2759" w:rsidRDefault="00B91A33" w:rsidP="008B2759">
            <w:pPr>
              <w:autoSpaceDE w:val="0"/>
              <w:jc w:val="center"/>
            </w:pPr>
          </w:p>
        </w:tc>
      </w:tr>
      <w:tr w:rsidR="00B91A33" w:rsidRPr="008B2759" w14:paraId="1AB41E1A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1C17F5" w14:textId="3518A0FF" w:rsidR="00B91A33" w:rsidRPr="008B2759" w:rsidRDefault="003C261E" w:rsidP="008B2759">
            <w:pPr>
              <w:autoSpaceDE w:val="0"/>
              <w:jc w:val="center"/>
            </w:pPr>
            <w:r w:rsidRPr="008B2759">
              <w:t>15.</w:t>
            </w:r>
            <w:r w:rsidR="00B91A33" w:rsidRPr="008B2759">
              <w:t>09.20</w:t>
            </w:r>
            <w:r w:rsidRPr="008B2759">
              <w:t>2</w:t>
            </w:r>
            <w:r w:rsidR="005C23E9" w:rsidRPr="008B2759">
              <w:t>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CFE89F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Dzień Kropki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87682B" w14:textId="2B051E83" w:rsidR="00B91A33" w:rsidRPr="008B2759" w:rsidRDefault="00EE22E7" w:rsidP="008B2759">
            <w:pPr>
              <w:autoSpaceDE w:val="0"/>
              <w:jc w:val="center"/>
            </w:pPr>
            <w:r w:rsidRPr="008B2759">
              <w:t>Nauczycielki grup</w:t>
            </w:r>
          </w:p>
        </w:tc>
      </w:tr>
      <w:tr w:rsidR="00F65452" w:rsidRPr="008B2759" w14:paraId="5B463F8D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8D94DA" w14:textId="50A48B02" w:rsidR="00F65452" w:rsidRPr="008B2759" w:rsidRDefault="00F65452" w:rsidP="008B2759">
            <w:pPr>
              <w:autoSpaceDE w:val="0"/>
              <w:jc w:val="center"/>
            </w:pPr>
            <w:r w:rsidRPr="008B2759">
              <w:lastRenderedPageBreak/>
              <w:t>18.09.2023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942F42" w14:textId="76B24A89" w:rsidR="00F65452" w:rsidRPr="008B2759" w:rsidRDefault="00F65452" w:rsidP="008B2759">
            <w:pPr>
              <w:autoSpaceDE w:val="0"/>
              <w:jc w:val="center"/>
            </w:pPr>
            <w:r w:rsidRPr="008B2759">
              <w:t>„Sprzątanie Świata”-ogólnopolska akcja fundacji „Nasza Ziemia”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5DC6E" w14:textId="70EF13B5" w:rsidR="00F65452" w:rsidRPr="008B2759" w:rsidRDefault="00F65452" w:rsidP="008B2759">
            <w:pPr>
              <w:autoSpaceDE w:val="0"/>
              <w:jc w:val="center"/>
            </w:pPr>
            <w:r w:rsidRPr="008B2759">
              <w:t>Koordynator: Barbara Chmielecka wraz z nauczycielkami grup</w:t>
            </w:r>
          </w:p>
        </w:tc>
      </w:tr>
      <w:tr w:rsidR="00B91A33" w:rsidRPr="008B2759" w14:paraId="2D49BE0A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F3952E" w14:textId="77AF3801" w:rsidR="00B91A33" w:rsidRPr="008B2759" w:rsidRDefault="00B91A33" w:rsidP="008B2759">
            <w:pPr>
              <w:autoSpaceDE w:val="0"/>
              <w:jc w:val="center"/>
            </w:pPr>
            <w:r w:rsidRPr="008B2759">
              <w:t>20.09.</w:t>
            </w:r>
            <w:r w:rsidR="003C261E" w:rsidRPr="008B2759">
              <w:t>202</w:t>
            </w:r>
            <w:r w:rsidR="00681876" w:rsidRPr="008B2759">
              <w:t>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EAEFF" w14:textId="31BD57A9" w:rsidR="00B91A33" w:rsidRPr="008B2759" w:rsidRDefault="00B91A33" w:rsidP="008B2759">
            <w:pPr>
              <w:autoSpaceDE w:val="0"/>
              <w:jc w:val="center"/>
            </w:pPr>
            <w:r w:rsidRPr="008B2759">
              <w:t>Ogólnopolski Dzień Przedszkolaka</w:t>
            </w:r>
            <w:r w:rsidR="003C261E" w:rsidRPr="008B2759">
              <w:t xml:space="preserve"> 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7C49B2" w14:textId="2CEA9163" w:rsidR="00B91A33" w:rsidRPr="008B2759" w:rsidRDefault="00F65452" w:rsidP="008B2759">
            <w:pPr>
              <w:autoSpaceDE w:val="0"/>
              <w:jc w:val="center"/>
            </w:pPr>
            <w:r w:rsidRPr="008B2759">
              <w:t>Ilona Bobrowicz</w:t>
            </w:r>
          </w:p>
          <w:p w14:paraId="40576396" w14:textId="4448276E" w:rsidR="00F65452" w:rsidRPr="008B2759" w:rsidRDefault="00F65452" w:rsidP="008B2759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Bugno-Marchewa</w:t>
            </w:r>
            <w:proofErr w:type="spellEnd"/>
          </w:p>
          <w:p w14:paraId="4824226E" w14:textId="77777777" w:rsidR="00B91A33" w:rsidRPr="008B2759" w:rsidRDefault="00B91A33" w:rsidP="008B2759">
            <w:pPr>
              <w:autoSpaceDE w:val="0"/>
              <w:jc w:val="center"/>
            </w:pPr>
          </w:p>
        </w:tc>
      </w:tr>
      <w:tr w:rsidR="007E0BA5" w:rsidRPr="008B2759" w14:paraId="446B2F41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32475A" w14:textId="656617D0" w:rsidR="007E0BA5" w:rsidRPr="008B2759" w:rsidRDefault="007E0BA5" w:rsidP="008B2759">
            <w:pPr>
              <w:autoSpaceDE w:val="0"/>
              <w:jc w:val="center"/>
            </w:pPr>
            <w:r w:rsidRPr="008B2759">
              <w:t>29.09.20</w:t>
            </w:r>
            <w:r w:rsidR="005C23E9" w:rsidRPr="008B2759">
              <w:t>23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E806F0" w14:textId="02630B0F" w:rsidR="007E0BA5" w:rsidRPr="008B2759" w:rsidRDefault="007E0BA5" w:rsidP="008B2759">
            <w:pPr>
              <w:autoSpaceDE w:val="0"/>
              <w:jc w:val="center"/>
            </w:pPr>
            <w:r w:rsidRPr="008B2759">
              <w:t>Ogólnopolski Dzień Głośnego Czytania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5EE45B" w14:textId="1F07B893" w:rsidR="007E0BA5" w:rsidRPr="008B2759" w:rsidRDefault="007E0BA5" w:rsidP="008B2759">
            <w:pPr>
              <w:autoSpaceDE w:val="0"/>
              <w:jc w:val="center"/>
            </w:pPr>
            <w:r w:rsidRPr="008B2759">
              <w:t>Nauczycielki grup</w:t>
            </w:r>
          </w:p>
        </w:tc>
      </w:tr>
      <w:tr w:rsidR="00B91A33" w:rsidRPr="008B2759" w14:paraId="37FA22A3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0C4494" w14:textId="41174F2E" w:rsidR="00B91A33" w:rsidRPr="008B2759" w:rsidRDefault="00F65452" w:rsidP="008B2759">
            <w:pPr>
              <w:autoSpaceDE w:val="0"/>
              <w:jc w:val="center"/>
            </w:pPr>
            <w:r w:rsidRPr="008B2759">
              <w:t>1</w:t>
            </w:r>
            <w:r w:rsidR="004B00CD">
              <w:t>2</w:t>
            </w:r>
            <w:r w:rsidRPr="008B2759">
              <w:t>.10.2023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AF850E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Pasowanie na przedszkolaka</w:t>
            </w:r>
          </w:p>
          <w:p w14:paraId="3E905922" w14:textId="77777777" w:rsidR="00B91A33" w:rsidRPr="008B2759" w:rsidRDefault="00B91A33" w:rsidP="008B2759">
            <w:pPr>
              <w:autoSpaceDE w:val="0"/>
              <w:ind w:left="1665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B833A2" w14:textId="140851B3" w:rsidR="00B91A33" w:rsidRPr="008B2759" w:rsidRDefault="00681876" w:rsidP="008B2759">
            <w:pPr>
              <w:autoSpaceDE w:val="0"/>
              <w:jc w:val="center"/>
            </w:pPr>
            <w:r w:rsidRPr="008B2759">
              <w:t xml:space="preserve">Izabela </w:t>
            </w:r>
            <w:proofErr w:type="spellStart"/>
            <w:r w:rsidRPr="008B2759">
              <w:t>Kurzawiak</w:t>
            </w:r>
            <w:proofErr w:type="spellEnd"/>
          </w:p>
          <w:p w14:paraId="2FA1B63A" w14:textId="5DB56604" w:rsidR="009A00D8" w:rsidRPr="008B2759" w:rsidRDefault="00681876" w:rsidP="008B2759">
            <w:pPr>
              <w:autoSpaceDE w:val="0"/>
              <w:jc w:val="center"/>
            </w:pPr>
            <w:r w:rsidRPr="008B2759">
              <w:t>Katarzyna Stasiak</w:t>
            </w:r>
          </w:p>
          <w:p w14:paraId="0B966014" w14:textId="63AB94C5" w:rsidR="00681876" w:rsidRPr="008B2759" w:rsidRDefault="00681876" w:rsidP="008B2759">
            <w:pPr>
              <w:autoSpaceDE w:val="0"/>
              <w:jc w:val="center"/>
            </w:pPr>
            <w:r w:rsidRPr="008B2759">
              <w:t>Ilona Talara</w:t>
            </w:r>
          </w:p>
          <w:p w14:paraId="63231196" w14:textId="77777777" w:rsidR="00B91A33" w:rsidRPr="008B2759" w:rsidRDefault="003C261E" w:rsidP="008B2759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Morańska</w:t>
            </w:r>
            <w:proofErr w:type="spellEnd"/>
          </w:p>
          <w:p w14:paraId="69D8A9E2" w14:textId="1921E16E" w:rsidR="004E7BBC" w:rsidRPr="008B2759" w:rsidRDefault="004E7BBC" w:rsidP="008B2759">
            <w:pPr>
              <w:autoSpaceDE w:val="0"/>
              <w:jc w:val="center"/>
            </w:pPr>
            <w:r w:rsidRPr="008B2759">
              <w:t>Anita Marciniak</w:t>
            </w:r>
          </w:p>
        </w:tc>
      </w:tr>
      <w:tr w:rsidR="00F65452" w:rsidRPr="008B2759" w14:paraId="7775C759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B1BC9B" w14:textId="6BFAEA09" w:rsidR="00F65452" w:rsidRPr="008B2759" w:rsidRDefault="00F65452" w:rsidP="008B2759">
            <w:pPr>
              <w:autoSpaceDE w:val="0"/>
              <w:jc w:val="center"/>
            </w:pPr>
            <w:r w:rsidRPr="008B2759">
              <w:t>Październik 2023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9D42ED" w14:textId="117C8487" w:rsidR="00F65452" w:rsidRPr="008B2759" w:rsidRDefault="00F614FF" w:rsidP="008B2759">
            <w:pPr>
              <w:autoSpaceDE w:val="0"/>
              <w:jc w:val="center"/>
            </w:pPr>
            <w:r w:rsidRPr="008B2759">
              <w:t>„Recykling daje owoce”-akcja ekologiczna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1D55E9" w14:textId="696A4C6F" w:rsidR="00F65452" w:rsidRPr="008B2759" w:rsidRDefault="00F614FF" w:rsidP="008B2759">
            <w:pPr>
              <w:autoSpaceDE w:val="0"/>
              <w:jc w:val="center"/>
            </w:pPr>
            <w:r w:rsidRPr="008B2759">
              <w:t>Barbara Chmielecka</w:t>
            </w:r>
          </w:p>
        </w:tc>
      </w:tr>
      <w:tr w:rsidR="00B91A33" w:rsidRPr="008B2759" w14:paraId="7A249763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0F9166" w14:textId="7E0B42C5" w:rsidR="00B91A33" w:rsidRPr="008B2759" w:rsidRDefault="00B91A33" w:rsidP="008B2759">
            <w:pPr>
              <w:autoSpaceDE w:val="0"/>
              <w:jc w:val="center"/>
            </w:pPr>
            <w:r w:rsidRPr="008B2759">
              <w:t>25.11.202</w:t>
            </w:r>
            <w:r w:rsidR="00681876" w:rsidRPr="008B2759">
              <w:t>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49A2C9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Święto Pluszowego Misia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8AD67F" w14:textId="01D304D0" w:rsidR="00B91A33" w:rsidRPr="008B2759" w:rsidRDefault="00634227" w:rsidP="008B2759">
            <w:pPr>
              <w:autoSpaceDE w:val="0"/>
              <w:jc w:val="center"/>
            </w:pPr>
            <w:r>
              <w:t>Anita Marciniak</w:t>
            </w:r>
          </w:p>
          <w:p w14:paraId="38539915" w14:textId="3E01BF59" w:rsidR="009F76AC" w:rsidRPr="008B2759" w:rsidRDefault="00681876" w:rsidP="008B2759">
            <w:pPr>
              <w:autoSpaceDE w:val="0"/>
              <w:jc w:val="center"/>
            </w:pPr>
            <w:r w:rsidRPr="008B2759">
              <w:t>Katarzyna Stasiak</w:t>
            </w:r>
          </w:p>
        </w:tc>
      </w:tr>
      <w:tr w:rsidR="00B91A33" w:rsidRPr="008B2759" w14:paraId="548AFE28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D0AC38" w14:textId="1F1E73C0" w:rsidR="00B91A33" w:rsidRPr="008B2759" w:rsidRDefault="00F614FF" w:rsidP="008B2759">
            <w:pPr>
              <w:autoSpaceDE w:val="0"/>
              <w:jc w:val="center"/>
            </w:pPr>
            <w:r w:rsidRPr="008B2759">
              <w:t xml:space="preserve">Listopad </w:t>
            </w:r>
            <w:r w:rsidR="00B91A33" w:rsidRPr="008B2759">
              <w:t>202</w:t>
            </w:r>
            <w:r w:rsidR="00681876" w:rsidRPr="008B2759">
              <w:t>3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BD8E8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Biwak Andrzejkowy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13A5B" w14:textId="450CD094" w:rsidR="00681876" w:rsidRPr="008B2759" w:rsidRDefault="00681876" w:rsidP="008B2759">
            <w:pPr>
              <w:autoSpaceDE w:val="0"/>
              <w:jc w:val="center"/>
            </w:pPr>
            <w:r w:rsidRPr="008B2759">
              <w:t>Ilona Bobrowicz</w:t>
            </w:r>
          </w:p>
          <w:p w14:paraId="5B29255B" w14:textId="64168D8D" w:rsidR="00505941" w:rsidRPr="008B2759" w:rsidRDefault="009F76AC" w:rsidP="008B2759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Bugno-Marchewa</w:t>
            </w:r>
            <w:proofErr w:type="spellEnd"/>
          </w:p>
        </w:tc>
      </w:tr>
      <w:tr w:rsidR="00B91A33" w:rsidRPr="008B2759" w14:paraId="4ECEE109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5CA5A2" w14:textId="2FD73FE8" w:rsidR="00B91A33" w:rsidRPr="008B2759" w:rsidRDefault="003C261E" w:rsidP="008B2759">
            <w:pPr>
              <w:autoSpaceDE w:val="0"/>
              <w:jc w:val="center"/>
            </w:pPr>
            <w:r w:rsidRPr="008B2759">
              <w:t>Grudzień 202</w:t>
            </w:r>
            <w:r w:rsidR="00681876" w:rsidRPr="008B2759">
              <w:t>3</w:t>
            </w:r>
          </w:p>
          <w:p w14:paraId="1F4AEE54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A5C204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Uroczystość choinkowa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10E175" w14:textId="3DD85D07" w:rsidR="00B91A33" w:rsidRPr="008B2759" w:rsidRDefault="00B91A33" w:rsidP="008B2759">
            <w:pPr>
              <w:autoSpaceDE w:val="0"/>
              <w:jc w:val="center"/>
            </w:pPr>
            <w:r w:rsidRPr="008B2759">
              <w:t>Nauczycielki grup</w:t>
            </w:r>
          </w:p>
          <w:p w14:paraId="64A5FC59" w14:textId="77777777" w:rsidR="00B91A33" w:rsidRPr="008B2759" w:rsidRDefault="00B91A33" w:rsidP="008B2759">
            <w:pPr>
              <w:autoSpaceDE w:val="0"/>
              <w:jc w:val="center"/>
            </w:pPr>
          </w:p>
        </w:tc>
      </w:tr>
      <w:tr w:rsidR="00B91A33" w:rsidRPr="008B2759" w14:paraId="49A77999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9BF606" w14:textId="4AC7585C" w:rsidR="00B91A33" w:rsidRPr="008B2759" w:rsidRDefault="00681876" w:rsidP="008B2759">
            <w:pPr>
              <w:autoSpaceDE w:val="0"/>
              <w:jc w:val="center"/>
            </w:pPr>
            <w:r w:rsidRPr="008B2759">
              <w:t>Styczeń 2024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3A49A1" w14:textId="77777777" w:rsidR="00B91A33" w:rsidRPr="008B2759" w:rsidRDefault="00B91A33" w:rsidP="008B2759">
            <w:pPr>
              <w:autoSpaceDE w:val="0"/>
              <w:jc w:val="center"/>
              <w:rPr>
                <w:color w:val="FF0000"/>
              </w:rPr>
            </w:pPr>
            <w:r w:rsidRPr="008B2759">
              <w:t>WOŚP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D2B578" w14:textId="0B98C0C6" w:rsidR="00BD0F05" w:rsidRPr="004B00CD" w:rsidRDefault="00BD0F05" w:rsidP="008B2759">
            <w:pPr>
              <w:autoSpaceDE w:val="0"/>
              <w:jc w:val="center"/>
            </w:pPr>
            <w:r w:rsidRPr="004B00CD">
              <w:t>Dyrektor Przedszkola</w:t>
            </w:r>
          </w:p>
          <w:p w14:paraId="62276C4B" w14:textId="0999C2CC" w:rsidR="00B91A33" w:rsidRPr="008B2759" w:rsidRDefault="00B91A33" w:rsidP="008B2759">
            <w:pPr>
              <w:autoSpaceDE w:val="0"/>
              <w:jc w:val="center"/>
              <w:rPr>
                <w:color w:val="000000"/>
              </w:rPr>
            </w:pPr>
            <w:r w:rsidRPr="008B2759">
              <w:rPr>
                <w:color w:val="000000"/>
              </w:rPr>
              <w:t>Barbara Chmielecka</w:t>
            </w:r>
          </w:p>
          <w:p w14:paraId="580B6152" w14:textId="77777777" w:rsidR="00B91A33" w:rsidRPr="008B2759" w:rsidRDefault="00B91A33" w:rsidP="008B2759">
            <w:pPr>
              <w:autoSpaceDE w:val="0"/>
              <w:jc w:val="center"/>
              <w:rPr>
                <w:color w:val="000000"/>
              </w:rPr>
            </w:pPr>
            <w:r w:rsidRPr="008B2759">
              <w:rPr>
                <w:color w:val="000000"/>
              </w:rPr>
              <w:t>Ma</w:t>
            </w:r>
            <w:r w:rsidR="004E7BBC" w:rsidRPr="008B2759">
              <w:rPr>
                <w:color w:val="000000"/>
              </w:rPr>
              <w:t>łgo</w:t>
            </w:r>
            <w:r w:rsidRPr="008B2759">
              <w:rPr>
                <w:color w:val="000000"/>
              </w:rPr>
              <w:t>rzata</w:t>
            </w:r>
            <w:r w:rsidR="004E7BBC" w:rsidRPr="008B2759">
              <w:rPr>
                <w:color w:val="000000"/>
              </w:rPr>
              <w:t xml:space="preserve"> </w:t>
            </w:r>
            <w:proofErr w:type="spellStart"/>
            <w:r w:rsidRPr="008B2759">
              <w:rPr>
                <w:color w:val="000000"/>
              </w:rPr>
              <w:t>Bratosiewicz</w:t>
            </w:r>
            <w:proofErr w:type="spellEnd"/>
          </w:p>
          <w:p w14:paraId="1D726C0A" w14:textId="07100C88" w:rsidR="00F614FF" w:rsidRPr="008B2759" w:rsidRDefault="00F614FF" w:rsidP="008B2759">
            <w:pPr>
              <w:autoSpaceDE w:val="0"/>
              <w:jc w:val="center"/>
            </w:pPr>
            <w:r w:rsidRPr="008B2759">
              <w:rPr>
                <w:color w:val="000000"/>
              </w:rPr>
              <w:t>Ilona Talara</w:t>
            </w:r>
          </w:p>
        </w:tc>
      </w:tr>
      <w:tr w:rsidR="00B91A33" w:rsidRPr="008B2759" w14:paraId="5BA56C41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0F0BA" w14:textId="3CED671D" w:rsidR="00B91A33" w:rsidRPr="008B2759" w:rsidRDefault="00853835" w:rsidP="008B2759">
            <w:pPr>
              <w:autoSpaceDE w:val="0"/>
              <w:jc w:val="center"/>
            </w:pPr>
            <w:r w:rsidRPr="008B2759">
              <w:t>St</w:t>
            </w:r>
            <w:r w:rsidR="00B91A33" w:rsidRPr="008B2759">
              <w:t>yczeń 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007E9" w14:textId="64F062F3" w:rsidR="00B91A33" w:rsidRPr="008B2759" w:rsidRDefault="00B91A33" w:rsidP="008B2759">
            <w:pPr>
              <w:autoSpaceDE w:val="0"/>
              <w:jc w:val="center"/>
            </w:pPr>
            <w:r w:rsidRPr="008B2759">
              <w:t xml:space="preserve">Uroczystości związane z Dniem Babci i  Dziadka </w:t>
            </w:r>
          </w:p>
          <w:p w14:paraId="6D7C1E2E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EAED1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Nauczycielki grup</w:t>
            </w:r>
          </w:p>
        </w:tc>
      </w:tr>
      <w:tr w:rsidR="009F76AC" w:rsidRPr="008B2759" w14:paraId="3A28A41B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36DBC4" w14:textId="5B9BB2D4" w:rsidR="009F76AC" w:rsidRPr="008B2759" w:rsidRDefault="004B00CD" w:rsidP="008B2759">
            <w:pPr>
              <w:autoSpaceDE w:val="0"/>
              <w:jc w:val="center"/>
            </w:pPr>
            <w:r w:rsidRPr="004B00CD">
              <w:t>13</w:t>
            </w:r>
            <w:r>
              <w:t>.02.</w:t>
            </w:r>
            <w:r w:rsidR="00F614FF" w:rsidRPr="004B00CD">
              <w:t>202</w:t>
            </w:r>
            <w:r w:rsidRPr="004B00CD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9EC74" w14:textId="77777777" w:rsidR="009F76AC" w:rsidRPr="008B2759" w:rsidRDefault="009F76AC" w:rsidP="008B2759">
            <w:pPr>
              <w:autoSpaceDE w:val="0"/>
              <w:jc w:val="center"/>
            </w:pPr>
            <w:r w:rsidRPr="008B2759">
              <w:t>Bal karnawałowy</w:t>
            </w:r>
          </w:p>
          <w:p w14:paraId="671120E3" w14:textId="77777777" w:rsidR="009F76AC" w:rsidRPr="008B2759" w:rsidRDefault="009F76AC" w:rsidP="008B2759">
            <w:pPr>
              <w:autoSpaceDE w:val="0"/>
              <w:ind w:left="720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BBB397" w14:textId="77777777" w:rsidR="009F76AC" w:rsidRPr="008B2759" w:rsidRDefault="00F614FF" w:rsidP="008B2759">
            <w:pPr>
              <w:autoSpaceDE w:val="0"/>
              <w:jc w:val="center"/>
            </w:pPr>
            <w:r w:rsidRPr="008B2759">
              <w:t>Ilona Bobrowicz</w:t>
            </w:r>
          </w:p>
          <w:p w14:paraId="66B1481E" w14:textId="254A476B" w:rsidR="00F614FF" w:rsidRPr="008B2759" w:rsidRDefault="00F614FF" w:rsidP="008B2759">
            <w:pPr>
              <w:autoSpaceDE w:val="0"/>
              <w:jc w:val="center"/>
            </w:pPr>
            <w:r w:rsidRPr="008B2759">
              <w:t>Magdalena Zdziarska</w:t>
            </w:r>
          </w:p>
        </w:tc>
      </w:tr>
      <w:tr w:rsidR="00B91A33" w:rsidRPr="008B2759" w14:paraId="6D674BD1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2C674A" w14:textId="6476F714" w:rsidR="00B91A33" w:rsidRPr="008B2759" w:rsidRDefault="00505941" w:rsidP="008B2759">
            <w:pPr>
              <w:autoSpaceDE w:val="0"/>
              <w:jc w:val="center"/>
            </w:pPr>
            <w:r w:rsidRPr="008B2759">
              <w:t>08</w:t>
            </w:r>
            <w:r w:rsidR="003C261E" w:rsidRPr="008B2759">
              <w:t>.02.202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8366A9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Dzień Bezpiecznego Internetu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64700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Barbara Chmielecka</w:t>
            </w:r>
          </w:p>
          <w:p w14:paraId="4DDE8A2A" w14:textId="77777777" w:rsidR="00B91A33" w:rsidRPr="008B2759" w:rsidRDefault="00B91A33" w:rsidP="008B2759">
            <w:pPr>
              <w:autoSpaceDE w:val="0"/>
              <w:jc w:val="center"/>
            </w:pPr>
          </w:p>
        </w:tc>
      </w:tr>
      <w:tr w:rsidR="00B91A33" w:rsidRPr="008B2759" w14:paraId="7EA3EA74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D4739C" w14:textId="4DFE859A" w:rsidR="00B91A33" w:rsidRPr="008B2759" w:rsidRDefault="003C261E" w:rsidP="008B2759">
            <w:pPr>
              <w:autoSpaceDE w:val="0"/>
              <w:jc w:val="center"/>
            </w:pPr>
            <w:r w:rsidRPr="008B2759">
              <w:t>14.02.202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3E3B1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Eko Walentynki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22C3BC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Barbara Chmielecka</w:t>
            </w:r>
          </w:p>
          <w:p w14:paraId="56BBD33F" w14:textId="77777777" w:rsidR="00B91A33" w:rsidRPr="008B2759" w:rsidRDefault="00B91A33" w:rsidP="008B2759">
            <w:pPr>
              <w:autoSpaceDE w:val="0"/>
              <w:jc w:val="center"/>
            </w:pPr>
          </w:p>
        </w:tc>
      </w:tr>
      <w:tr w:rsidR="009F76AC" w:rsidRPr="008B2759" w14:paraId="09E6C1E0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666AC9" w14:textId="2DE04602" w:rsidR="009F76AC" w:rsidRPr="008B2759" w:rsidRDefault="009F76AC" w:rsidP="008B2759">
            <w:pPr>
              <w:autoSpaceDE w:val="0"/>
              <w:jc w:val="center"/>
            </w:pPr>
            <w:r w:rsidRPr="008B2759">
              <w:t>14.02.202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1B8A99" w14:textId="2FBEBE4A" w:rsidR="009F76AC" w:rsidRPr="008B2759" w:rsidRDefault="009F76AC" w:rsidP="008B2759">
            <w:pPr>
              <w:autoSpaceDE w:val="0"/>
              <w:jc w:val="center"/>
            </w:pPr>
            <w:r w:rsidRPr="008B2759">
              <w:t>Poczta walentynkowa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A0C083" w14:textId="77777777" w:rsidR="009F76AC" w:rsidRPr="008B2759" w:rsidRDefault="009F76AC" w:rsidP="008B2759">
            <w:pPr>
              <w:autoSpaceDE w:val="0"/>
              <w:jc w:val="center"/>
            </w:pPr>
            <w:r w:rsidRPr="008B2759">
              <w:t>Katarzyna Stasiak</w:t>
            </w:r>
          </w:p>
          <w:p w14:paraId="6A062C84" w14:textId="77777777" w:rsidR="009F76AC" w:rsidRPr="008B2759" w:rsidRDefault="009F76AC" w:rsidP="008B2759">
            <w:pPr>
              <w:autoSpaceDE w:val="0"/>
              <w:jc w:val="center"/>
            </w:pPr>
          </w:p>
        </w:tc>
      </w:tr>
      <w:tr w:rsidR="00B91A33" w:rsidRPr="008B2759" w14:paraId="60C67412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A8582F" w14:textId="3612E7AF" w:rsidR="00B91A33" w:rsidRPr="008B2759" w:rsidRDefault="00505941" w:rsidP="008B2759">
            <w:pPr>
              <w:autoSpaceDE w:val="0"/>
              <w:jc w:val="center"/>
            </w:pPr>
            <w:r w:rsidRPr="008B2759">
              <w:t>21</w:t>
            </w:r>
            <w:r w:rsidR="00B91A33" w:rsidRPr="008B2759">
              <w:t>.03.202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BEA8C" w14:textId="4396EC3B" w:rsidR="00B91A33" w:rsidRPr="008B2759" w:rsidRDefault="00B91A33" w:rsidP="008B2759">
            <w:pPr>
              <w:autoSpaceDE w:val="0"/>
              <w:jc w:val="center"/>
            </w:pPr>
            <w:r w:rsidRPr="008B2759">
              <w:t>Pierwszy dzień wiosny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25EAA5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 xml:space="preserve">Katarzyna </w:t>
            </w:r>
            <w:r w:rsidR="009F76AC" w:rsidRPr="008B2759">
              <w:t>Stasiak</w:t>
            </w:r>
          </w:p>
          <w:p w14:paraId="575486DB" w14:textId="6991123B" w:rsidR="00B91A33" w:rsidRPr="008B2759" w:rsidRDefault="00634227" w:rsidP="008B2759">
            <w:pPr>
              <w:autoSpaceDE w:val="0"/>
              <w:jc w:val="center"/>
            </w:pPr>
            <w:r>
              <w:t xml:space="preserve">Izabela </w:t>
            </w:r>
            <w:proofErr w:type="spellStart"/>
            <w:r>
              <w:t>Kurzawiak</w:t>
            </w:r>
            <w:proofErr w:type="spellEnd"/>
          </w:p>
        </w:tc>
      </w:tr>
      <w:tr w:rsidR="00F614FF" w:rsidRPr="008B2759" w14:paraId="75A09605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23E5A" w14:textId="183250E5" w:rsidR="00F614FF" w:rsidRPr="008B2759" w:rsidRDefault="00F614FF" w:rsidP="008B2759">
            <w:pPr>
              <w:autoSpaceDE w:val="0"/>
              <w:jc w:val="center"/>
            </w:pPr>
            <w:r w:rsidRPr="008B2759">
              <w:t>27.03.2024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9EC634" w14:textId="222DFC0E" w:rsidR="00F614FF" w:rsidRPr="008B2759" w:rsidRDefault="00F614FF" w:rsidP="008B2759">
            <w:pPr>
              <w:autoSpaceDE w:val="0"/>
              <w:jc w:val="center"/>
            </w:pPr>
            <w:r w:rsidRPr="008B2759">
              <w:t>Międzynarodowy Dzień Teatru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26ABFB" w14:textId="0822307A" w:rsidR="00F614FF" w:rsidRPr="008B2759" w:rsidRDefault="00F614FF" w:rsidP="008B2759">
            <w:pPr>
              <w:autoSpaceDE w:val="0"/>
              <w:jc w:val="center"/>
            </w:pPr>
            <w:r w:rsidRPr="008B2759">
              <w:t>Anita Marciniak</w:t>
            </w:r>
          </w:p>
        </w:tc>
      </w:tr>
      <w:tr w:rsidR="00B91A33" w:rsidRPr="008B2759" w14:paraId="762CAB20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5FC1B0" w14:textId="2375BD1B" w:rsidR="00B91A33" w:rsidRPr="008B2759" w:rsidRDefault="000F4E91" w:rsidP="008B2759">
            <w:pPr>
              <w:autoSpaceDE w:val="0"/>
              <w:jc w:val="center"/>
            </w:pPr>
            <w:r>
              <w:t>M</w:t>
            </w:r>
            <w:r w:rsidR="00B91A33" w:rsidRPr="008B2759">
              <w:t>aj/</w:t>
            </w:r>
            <w:r>
              <w:t>C</w:t>
            </w:r>
            <w:r w:rsidR="00B91A33" w:rsidRPr="008B2759">
              <w:t>zerwiec 202</w:t>
            </w:r>
            <w:r w:rsidR="00681876" w:rsidRPr="008B2759">
              <w:t>4</w:t>
            </w:r>
            <w:r w:rsidR="00B91A33" w:rsidRPr="008B2759">
              <w:t>r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1632C7" w14:textId="4ADF8C89" w:rsidR="00B91A33" w:rsidRPr="008B2759" w:rsidRDefault="00B91A33" w:rsidP="00BD0F05">
            <w:pPr>
              <w:autoSpaceDE w:val="0"/>
              <w:jc w:val="center"/>
            </w:pPr>
            <w:r w:rsidRPr="008B2759">
              <w:t xml:space="preserve">Uroczystości związane z Dniem Mamy i Taty             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A6D456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Nauczycielki grup</w:t>
            </w:r>
          </w:p>
        </w:tc>
      </w:tr>
      <w:tr w:rsidR="00B91A33" w:rsidRPr="008B2759" w14:paraId="5A1DDE23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DDA32" w14:textId="559C6294" w:rsidR="00B91A33" w:rsidRPr="008B2759" w:rsidRDefault="000F4E91" w:rsidP="008B2759">
            <w:pPr>
              <w:autoSpaceDE w:val="0"/>
              <w:jc w:val="center"/>
            </w:pPr>
            <w:r>
              <w:t xml:space="preserve">Czerwiec </w:t>
            </w:r>
            <w:r w:rsidR="00B91A33" w:rsidRPr="008B2759">
              <w:t>202</w:t>
            </w:r>
            <w:r w:rsidR="00681876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987578" w14:textId="76CB9961" w:rsidR="00B91A33" w:rsidRPr="008B2759" w:rsidRDefault="00B91A33" w:rsidP="008B2759">
            <w:pPr>
              <w:autoSpaceDE w:val="0"/>
              <w:jc w:val="center"/>
            </w:pPr>
            <w:r w:rsidRPr="008B2759">
              <w:t>Uroczystości związane z Dniem Dziecka</w:t>
            </w:r>
            <w:r w:rsidR="000F4E91">
              <w:t>/ Piknik Rodzinny</w:t>
            </w:r>
          </w:p>
          <w:p w14:paraId="75DF7D78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1B3527" w14:textId="77777777" w:rsidR="00B91A33" w:rsidRDefault="009F76AC" w:rsidP="008B2759">
            <w:pPr>
              <w:autoSpaceDE w:val="0"/>
              <w:jc w:val="center"/>
            </w:pPr>
            <w:r w:rsidRPr="004B00CD">
              <w:t>Dyrektor</w:t>
            </w:r>
            <w:r w:rsidR="00BD0F05" w:rsidRPr="004B00CD">
              <w:t xml:space="preserve"> przedszkola</w:t>
            </w:r>
          </w:p>
          <w:p w14:paraId="19DD4E9F" w14:textId="68D2D3AF" w:rsidR="004B00CD" w:rsidRPr="008B2759" w:rsidRDefault="004B00CD" w:rsidP="008B2759">
            <w:pPr>
              <w:autoSpaceDE w:val="0"/>
              <w:jc w:val="center"/>
            </w:pPr>
            <w:r w:rsidRPr="008B2759">
              <w:t>Nauczycielki grup</w:t>
            </w:r>
          </w:p>
        </w:tc>
      </w:tr>
      <w:tr w:rsidR="00B91A33" w:rsidRPr="008B2759" w14:paraId="0B02930F" w14:textId="77777777" w:rsidTr="00DD3B5F">
        <w:trPr>
          <w:trHeight w:val="23"/>
        </w:trPr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DFBD48" w14:textId="2900B553" w:rsidR="00B91A33" w:rsidRPr="008B2759" w:rsidRDefault="00505941" w:rsidP="008B2759">
            <w:pPr>
              <w:autoSpaceDE w:val="0"/>
              <w:jc w:val="center"/>
            </w:pPr>
            <w:r w:rsidRPr="008B2759">
              <w:t xml:space="preserve">Czerwiec </w:t>
            </w:r>
            <w:r w:rsidR="00B91A33" w:rsidRPr="008B2759">
              <w:t>202</w:t>
            </w:r>
            <w:r w:rsidR="005C23E9" w:rsidRPr="008B2759">
              <w:t>4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D4176" w14:textId="77777777" w:rsidR="00B91A33" w:rsidRPr="008B2759" w:rsidRDefault="00B91A33" w:rsidP="008B2759">
            <w:pPr>
              <w:autoSpaceDE w:val="0"/>
              <w:jc w:val="center"/>
            </w:pPr>
            <w:r w:rsidRPr="008B2759">
              <w:t>Uroczystość Zakończenia roku dla starszaków</w:t>
            </w:r>
          </w:p>
          <w:p w14:paraId="4A74F839" w14:textId="77777777" w:rsidR="00B91A33" w:rsidRPr="008B2759" w:rsidRDefault="00B91A33" w:rsidP="008B2759">
            <w:pPr>
              <w:autoSpaceDE w:val="0"/>
              <w:jc w:val="center"/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9C9C4F" w14:textId="77777777" w:rsidR="00B91A33" w:rsidRPr="008B2759" w:rsidRDefault="00681876" w:rsidP="008B2759">
            <w:pPr>
              <w:autoSpaceDE w:val="0"/>
              <w:jc w:val="center"/>
            </w:pPr>
            <w:r w:rsidRPr="008B2759">
              <w:t>Ilona Bobrowicz</w:t>
            </w:r>
          </w:p>
          <w:p w14:paraId="31AC36B4" w14:textId="77777777" w:rsidR="00681876" w:rsidRPr="008B2759" w:rsidRDefault="00681876" w:rsidP="008B2759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Bugno-Marchewa</w:t>
            </w:r>
            <w:proofErr w:type="spellEnd"/>
          </w:p>
          <w:p w14:paraId="21B94E93" w14:textId="77777777" w:rsidR="00681876" w:rsidRDefault="00681876" w:rsidP="008B2759">
            <w:pPr>
              <w:autoSpaceDE w:val="0"/>
              <w:jc w:val="center"/>
            </w:pPr>
            <w:r w:rsidRPr="008B2759">
              <w:t xml:space="preserve">Magdalena </w:t>
            </w:r>
            <w:proofErr w:type="spellStart"/>
            <w:r w:rsidRPr="008B2759">
              <w:t>Morańska</w:t>
            </w:r>
            <w:proofErr w:type="spellEnd"/>
          </w:p>
          <w:p w14:paraId="3F11053C" w14:textId="29012AD2" w:rsidR="004E7BBC" w:rsidRPr="008B2759" w:rsidRDefault="00634227" w:rsidP="000F4E91">
            <w:pPr>
              <w:autoSpaceDE w:val="0"/>
              <w:jc w:val="center"/>
            </w:pPr>
            <w:r>
              <w:t>Anita Marciniak</w:t>
            </w:r>
          </w:p>
        </w:tc>
      </w:tr>
    </w:tbl>
    <w:p w14:paraId="7CD06C21" w14:textId="77777777" w:rsidR="00B91A33" w:rsidRPr="008B2759" w:rsidRDefault="00B91A33" w:rsidP="008B2759">
      <w:pPr>
        <w:autoSpaceDE w:val="0"/>
        <w:jc w:val="center"/>
      </w:pPr>
    </w:p>
    <w:p w14:paraId="62D12B57" w14:textId="77777777" w:rsidR="00DF0F7E" w:rsidRPr="0018077E" w:rsidRDefault="00DF0F7E">
      <w:pPr>
        <w:rPr>
          <w:sz w:val="20"/>
          <w:szCs w:val="20"/>
        </w:rPr>
      </w:pPr>
    </w:p>
    <w:p w14:paraId="684A265F" w14:textId="77777777" w:rsidR="00B1365A" w:rsidRDefault="00B1365A" w:rsidP="00B1365A"/>
    <w:sectPr w:rsidR="00B1365A" w:rsidSect="005F59B1">
      <w:footerReference w:type="default" r:id="rId12"/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CD24" w14:textId="77777777" w:rsidR="00DA366B" w:rsidRDefault="00DA366B" w:rsidP="007959A2">
      <w:r>
        <w:separator/>
      </w:r>
    </w:p>
  </w:endnote>
  <w:endnote w:type="continuationSeparator" w:id="0">
    <w:p w14:paraId="0F015A9B" w14:textId="77777777" w:rsidR="00DA366B" w:rsidRDefault="00DA366B" w:rsidP="0079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970621"/>
      <w:docPartObj>
        <w:docPartGallery w:val="Page Numbers (Bottom of Page)"/>
        <w:docPartUnique/>
      </w:docPartObj>
    </w:sdtPr>
    <w:sdtContent>
      <w:p w14:paraId="232539BA" w14:textId="1B28CC4C" w:rsidR="00E07091" w:rsidRDefault="00E070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DE747" w14:textId="77777777" w:rsidR="00E07091" w:rsidRDefault="00E0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A08A" w14:textId="77777777" w:rsidR="00DA366B" w:rsidRDefault="00DA366B" w:rsidP="007959A2">
      <w:r>
        <w:separator/>
      </w:r>
    </w:p>
  </w:footnote>
  <w:footnote w:type="continuationSeparator" w:id="0">
    <w:p w14:paraId="2D1C0D72" w14:textId="77777777" w:rsidR="00DA366B" w:rsidRDefault="00DA366B" w:rsidP="0079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860"/>
        </w:tabs>
        <w:ind w:left="-1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706EBB"/>
    <w:multiLevelType w:val="hybridMultilevel"/>
    <w:tmpl w:val="98846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533"/>
    <w:multiLevelType w:val="hybridMultilevel"/>
    <w:tmpl w:val="EC8C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46A71"/>
    <w:multiLevelType w:val="hybridMultilevel"/>
    <w:tmpl w:val="BF384C4A"/>
    <w:lvl w:ilvl="0" w:tplc="131692FA">
      <w:start w:val="1"/>
      <w:numFmt w:val="decimal"/>
      <w:lvlText w:val="%1)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5B74197"/>
    <w:multiLevelType w:val="hybridMultilevel"/>
    <w:tmpl w:val="20663196"/>
    <w:lvl w:ilvl="0" w:tplc="0415000F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61F"/>
    <w:multiLevelType w:val="hybridMultilevel"/>
    <w:tmpl w:val="268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4699B"/>
    <w:multiLevelType w:val="hybridMultilevel"/>
    <w:tmpl w:val="541AE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7E18CA"/>
    <w:multiLevelType w:val="hybridMultilevel"/>
    <w:tmpl w:val="7D7A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42E3"/>
    <w:multiLevelType w:val="hybridMultilevel"/>
    <w:tmpl w:val="DCD460DA"/>
    <w:lvl w:ilvl="0" w:tplc="99B6542E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D833814"/>
    <w:multiLevelType w:val="hybridMultilevel"/>
    <w:tmpl w:val="CA580806"/>
    <w:lvl w:ilvl="0" w:tplc="531A96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3F55"/>
    <w:multiLevelType w:val="hybridMultilevel"/>
    <w:tmpl w:val="E272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5E1A"/>
    <w:multiLevelType w:val="hybridMultilevel"/>
    <w:tmpl w:val="ACEA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85AA5"/>
    <w:multiLevelType w:val="hybridMultilevel"/>
    <w:tmpl w:val="7A24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17ED"/>
    <w:multiLevelType w:val="hybridMultilevel"/>
    <w:tmpl w:val="D756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96860"/>
    <w:multiLevelType w:val="hybridMultilevel"/>
    <w:tmpl w:val="EB9423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9F786A"/>
    <w:multiLevelType w:val="hybridMultilevel"/>
    <w:tmpl w:val="B284F558"/>
    <w:lvl w:ilvl="0" w:tplc="C6C89498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6C04"/>
    <w:multiLevelType w:val="hybridMultilevel"/>
    <w:tmpl w:val="6A104B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7071A8"/>
    <w:multiLevelType w:val="hybridMultilevel"/>
    <w:tmpl w:val="050012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926927"/>
    <w:multiLevelType w:val="hybridMultilevel"/>
    <w:tmpl w:val="FBFCB88E"/>
    <w:lvl w:ilvl="0" w:tplc="C6C89498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2"/>
  </w:num>
  <w:num w:numId="8">
    <w:abstractNumId w:val="19"/>
  </w:num>
  <w:num w:numId="9">
    <w:abstractNumId w:val="14"/>
  </w:num>
  <w:num w:numId="10">
    <w:abstractNumId w:val="2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B0"/>
    <w:rsid w:val="00025275"/>
    <w:rsid w:val="0003010B"/>
    <w:rsid w:val="0004782D"/>
    <w:rsid w:val="0008056C"/>
    <w:rsid w:val="00081A92"/>
    <w:rsid w:val="0009384A"/>
    <w:rsid w:val="000C0949"/>
    <w:rsid w:val="000C31BE"/>
    <w:rsid w:val="000D3E15"/>
    <w:rsid w:val="000F4E91"/>
    <w:rsid w:val="00104F54"/>
    <w:rsid w:val="00136F11"/>
    <w:rsid w:val="00145139"/>
    <w:rsid w:val="001605DD"/>
    <w:rsid w:val="0018077E"/>
    <w:rsid w:val="00185CB6"/>
    <w:rsid w:val="00195E1A"/>
    <w:rsid w:val="001C22AB"/>
    <w:rsid w:val="001D2C78"/>
    <w:rsid w:val="001F7704"/>
    <w:rsid w:val="002347AF"/>
    <w:rsid w:val="00240943"/>
    <w:rsid w:val="0025269E"/>
    <w:rsid w:val="00287B55"/>
    <w:rsid w:val="00292EC1"/>
    <w:rsid w:val="002A1010"/>
    <w:rsid w:val="002B2AD1"/>
    <w:rsid w:val="00303826"/>
    <w:rsid w:val="003056FA"/>
    <w:rsid w:val="003114DF"/>
    <w:rsid w:val="00314895"/>
    <w:rsid w:val="00327095"/>
    <w:rsid w:val="003C137C"/>
    <w:rsid w:val="003C261E"/>
    <w:rsid w:val="003D521D"/>
    <w:rsid w:val="003E0A49"/>
    <w:rsid w:val="003F2562"/>
    <w:rsid w:val="003F26C5"/>
    <w:rsid w:val="00406E8A"/>
    <w:rsid w:val="00412435"/>
    <w:rsid w:val="00441BE7"/>
    <w:rsid w:val="004837C4"/>
    <w:rsid w:val="00495A8C"/>
    <w:rsid w:val="004B00CD"/>
    <w:rsid w:val="004D519D"/>
    <w:rsid w:val="004E143E"/>
    <w:rsid w:val="004E7BBC"/>
    <w:rsid w:val="004F391B"/>
    <w:rsid w:val="00505941"/>
    <w:rsid w:val="005340E4"/>
    <w:rsid w:val="00563225"/>
    <w:rsid w:val="00594D04"/>
    <w:rsid w:val="005C23E9"/>
    <w:rsid w:val="005E4619"/>
    <w:rsid w:val="005F59B1"/>
    <w:rsid w:val="00634227"/>
    <w:rsid w:val="00681876"/>
    <w:rsid w:val="006A30C5"/>
    <w:rsid w:val="006A6FDC"/>
    <w:rsid w:val="0071721F"/>
    <w:rsid w:val="007959A2"/>
    <w:rsid w:val="007E0BA5"/>
    <w:rsid w:val="008054FA"/>
    <w:rsid w:val="00851A26"/>
    <w:rsid w:val="00853835"/>
    <w:rsid w:val="008B2759"/>
    <w:rsid w:val="00902BE9"/>
    <w:rsid w:val="0090328D"/>
    <w:rsid w:val="00926CB0"/>
    <w:rsid w:val="00940AA1"/>
    <w:rsid w:val="00945B2B"/>
    <w:rsid w:val="00953854"/>
    <w:rsid w:val="00955F94"/>
    <w:rsid w:val="00965F41"/>
    <w:rsid w:val="00990139"/>
    <w:rsid w:val="009A00D8"/>
    <w:rsid w:val="009A6A7F"/>
    <w:rsid w:val="009F5803"/>
    <w:rsid w:val="009F5C16"/>
    <w:rsid w:val="009F76AC"/>
    <w:rsid w:val="00A27D26"/>
    <w:rsid w:val="00A51D90"/>
    <w:rsid w:val="00A66F38"/>
    <w:rsid w:val="00A67EA8"/>
    <w:rsid w:val="00AE34F9"/>
    <w:rsid w:val="00B1365A"/>
    <w:rsid w:val="00B3045E"/>
    <w:rsid w:val="00B42334"/>
    <w:rsid w:val="00B659DE"/>
    <w:rsid w:val="00B722B1"/>
    <w:rsid w:val="00B84A2E"/>
    <w:rsid w:val="00B91A33"/>
    <w:rsid w:val="00B91A6D"/>
    <w:rsid w:val="00B95F2E"/>
    <w:rsid w:val="00BA4CCD"/>
    <w:rsid w:val="00BC4D66"/>
    <w:rsid w:val="00BD0F05"/>
    <w:rsid w:val="00C97C0C"/>
    <w:rsid w:val="00D3352C"/>
    <w:rsid w:val="00D460F5"/>
    <w:rsid w:val="00DA366B"/>
    <w:rsid w:val="00DC1DE9"/>
    <w:rsid w:val="00DD3B5F"/>
    <w:rsid w:val="00DE23CB"/>
    <w:rsid w:val="00DF0F7E"/>
    <w:rsid w:val="00E01D11"/>
    <w:rsid w:val="00E07091"/>
    <w:rsid w:val="00E25F92"/>
    <w:rsid w:val="00E4083B"/>
    <w:rsid w:val="00E8154F"/>
    <w:rsid w:val="00E81E0D"/>
    <w:rsid w:val="00EE22E7"/>
    <w:rsid w:val="00F261C9"/>
    <w:rsid w:val="00F43835"/>
    <w:rsid w:val="00F614FF"/>
    <w:rsid w:val="00F65452"/>
    <w:rsid w:val="00FA4B86"/>
    <w:rsid w:val="00FC2BD8"/>
    <w:rsid w:val="00FE0A67"/>
    <w:rsid w:val="00FE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A7AF6"/>
  <w15:docId w15:val="{E9B31483-B53C-447B-9585-7D2F334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9B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59B1"/>
  </w:style>
  <w:style w:type="character" w:customStyle="1" w:styleId="WW8Num2z0">
    <w:name w:val="WW8Num2z0"/>
    <w:rsid w:val="005F59B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F59B1"/>
    <w:rPr>
      <w:rFonts w:ascii="Courier New" w:hAnsi="Courier New" w:cs="Courier New" w:hint="default"/>
    </w:rPr>
  </w:style>
  <w:style w:type="character" w:customStyle="1" w:styleId="WW8Num2z2">
    <w:name w:val="WW8Num2z2"/>
    <w:rsid w:val="005F59B1"/>
    <w:rPr>
      <w:rFonts w:ascii="Wingdings" w:hAnsi="Wingdings" w:cs="Wingdings" w:hint="default"/>
    </w:rPr>
  </w:style>
  <w:style w:type="character" w:customStyle="1" w:styleId="WW8Num2z3">
    <w:name w:val="WW8Num2z3"/>
    <w:rsid w:val="005F59B1"/>
    <w:rPr>
      <w:rFonts w:ascii="Symbol" w:hAnsi="Symbol" w:cs="Symbol" w:hint="default"/>
    </w:rPr>
  </w:style>
  <w:style w:type="character" w:customStyle="1" w:styleId="WW8Num3z0">
    <w:name w:val="WW8Num3z0"/>
    <w:rsid w:val="005F59B1"/>
    <w:rPr>
      <w:rFonts w:ascii="Wingdings" w:hAnsi="Wingdings" w:cs="Wingdings" w:hint="default"/>
    </w:rPr>
  </w:style>
  <w:style w:type="character" w:customStyle="1" w:styleId="WW8Num3z1">
    <w:name w:val="WW8Num3z1"/>
    <w:rsid w:val="005F59B1"/>
    <w:rPr>
      <w:rFonts w:ascii="Courier New" w:hAnsi="Courier New" w:cs="Courier New" w:hint="default"/>
    </w:rPr>
  </w:style>
  <w:style w:type="character" w:customStyle="1" w:styleId="WW8Num3z3">
    <w:name w:val="WW8Num3z3"/>
    <w:rsid w:val="005F59B1"/>
    <w:rPr>
      <w:rFonts w:ascii="Symbol" w:hAnsi="Symbol" w:cs="Symbol" w:hint="default"/>
    </w:rPr>
  </w:style>
  <w:style w:type="character" w:customStyle="1" w:styleId="WW8Num4z0">
    <w:name w:val="WW8Num4z0"/>
    <w:rsid w:val="005F59B1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5F59B1"/>
    <w:rPr>
      <w:rFonts w:ascii="Courier New" w:hAnsi="Courier New" w:cs="Courier New" w:hint="default"/>
    </w:rPr>
  </w:style>
  <w:style w:type="character" w:customStyle="1" w:styleId="WW8Num4z2">
    <w:name w:val="WW8Num4z2"/>
    <w:rsid w:val="005F59B1"/>
    <w:rPr>
      <w:rFonts w:ascii="Wingdings" w:hAnsi="Wingdings" w:cs="Wingdings" w:hint="default"/>
    </w:rPr>
  </w:style>
  <w:style w:type="character" w:customStyle="1" w:styleId="WW8Num4z3">
    <w:name w:val="WW8Num4z3"/>
    <w:rsid w:val="005F59B1"/>
    <w:rPr>
      <w:rFonts w:ascii="Symbol" w:hAnsi="Symbol" w:cs="Symbol" w:hint="default"/>
    </w:rPr>
  </w:style>
  <w:style w:type="character" w:customStyle="1" w:styleId="WW8Num5z0">
    <w:name w:val="WW8Num5z0"/>
    <w:rsid w:val="005F59B1"/>
    <w:rPr>
      <w:rFonts w:ascii="Symbol" w:hAnsi="Symbol" w:cs="Symbol" w:hint="default"/>
    </w:rPr>
  </w:style>
  <w:style w:type="character" w:customStyle="1" w:styleId="WW8Num5z1">
    <w:name w:val="WW8Num5z1"/>
    <w:rsid w:val="005F59B1"/>
    <w:rPr>
      <w:rFonts w:ascii="Courier New" w:hAnsi="Courier New" w:cs="Courier New" w:hint="default"/>
    </w:rPr>
  </w:style>
  <w:style w:type="character" w:customStyle="1" w:styleId="WW8Num5z2">
    <w:name w:val="WW8Num5z2"/>
    <w:rsid w:val="005F59B1"/>
    <w:rPr>
      <w:rFonts w:ascii="Wingdings" w:hAnsi="Wingdings" w:cs="Wingdings" w:hint="default"/>
    </w:rPr>
  </w:style>
  <w:style w:type="character" w:customStyle="1" w:styleId="WW8Num6z0">
    <w:name w:val="WW8Num6z0"/>
    <w:rsid w:val="005F59B1"/>
    <w:rPr>
      <w:rFonts w:ascii="Wingdings" w:hAnsi="Wingdings" w:cs="Wingdings" w:hint="default"/>
    </w:rPr>
  </w:style>
  <w:style w:type="character" w:customStyle="1" w:styleId="WW8Num6z1">
    <w:name w:val="WW8Num6z1"/>
    <w:rsid w:val="005F59B1"/>
    <w:rPr>
      <w:rFonts w:ascii="Courier New" w:hAnsi="Courier New" w:cs="Courier New" w:hint="default"/>
    </w:rPr>
  </w:style>
  <w:style w:type="character" w:customStyle="1" w:styleId="WW8Num6z3">
    <w:name w:val="WW8Num6z3"/>
    <w:rsid w:val="005F59B1"/>
    <w:rPr>
      <w:rFonts w:ascii="Symbol" w:hAnsi="Symbol" w:cs="Symbol" w:hint="default"/>
    </w:rPr>
  </w:style>
  <w:style w:type="character" w:customStyle="1" w:styleId="WW8Num7z0">
    <w:name w:val="WW8Num7z0"/>
    <w:rsid w:val="005F59B1"/>
    <w:rPr>
      <w:rFonts w:ascii="Symbol" w:hAnsi="Symbol" w:cs="Symbol" w:hint="default"/>
    </w:rPr>
  </w:style>
  <w:style w:type="character" w:customStyle="1" w:styleId="WW8Num7z1">
    <w:name w:val="WW8Num7z1"/>
    <w:rsid w:val="005F59B1"/>
    <w:rPr>
      <w:rFonts w:ascii="Courier New" w:hAnsi="Courier New" w:cs="Courier New" w:hint="default"/>
    </w:rPr>
  </w:style>
  <w:style w:type="character" w:customStyle="1" w:styleId="WW8Num7z2">
    <w:name w:val="WW8Num7z2"/>
    <w:rsid w:val="005F59B1"/>
    <w:rPr>
      <w:rFonts w:ascii="Wingdings" w:hAnsi="Wingdings" w:cs="Wingdings" w:hint="default"/>
    </w:rPr>
  </w:style>
  <w:style w:type="character" w:customStyle="1" w:styleId="WW8Num8z0">
    <w:name w:val="WW8Num8z0"/>
    <w:rsid w:val="005F59B1"/>
    <w:rPr>
      <w:rFonts w:ascii="Wingdings" w:hAnsi="Wingdings" w:cs="Wingdings" w:hint="default"/>
    </w:rPr>
  </w:style>
  <w:style w:type="character" w:customStyle="1" w:styleId="WW8Num8z1">
    <w:name w:val="WW8Num8z1"/>
    <w:rsid w:val="005F59B1"/>
    <w:rPr>
      <w:rFonts w:ascii="Courier New" w:hAnsi="Courier New" w:cs="Courier New" w:hint="default"/>
    </w:rPr>
  </w:style>
  <w:style w:type="character" w:customStyle="1" w:styleId="WW8Num8z3">
    <w:name w:val="WW8Num8z3"/>
    <w:rsid w:val="005F59B1"/>
    <w:rPr>
      <w:rFonts w:ascii="Symbol" w:hAnsi="Symbol" w:cs="Symbol" w:hint="default"/>
    </w:rPr>
  </w:style>
  <w:style w:type="character" w:customStyle="1" w:styleId="WW8Num9z0">
    <w:name w:val="WW8Num9z0"/>
    <w:rsid w:val="005F59B1"/>
    <w:rPr>
      <w:rFonts w:ascii="Symbol" w:hAnsi="Symbol" w:cs="Symbol" w:hint="default"/>
    </w:rPr>
  </w:style>
  <w:style w:type="character" w:customStyle="1" w:styleId="WW8Num9z1">
    <w:name w:val="WW8Num9z1"/>
    <w:rsid w:val="005F59B1"/>
    <w:rPr>
      <w:rFonts w:ascii="Courier New" w:hAnsi="Courier New" w:cs="Courier New" w:hint="default"/>
    </w:rPr>
  </w:style>
  <w:style w:type="character" w:customStyle="1" w:styleId="WW8Num9z2">
    <w:name w:val="WW8Num9z2"/>
    <w:rsid w:val="005F59B1"/>
    <w:rPr>
      <w:rFonts w:ascii="Wingdings" w:hAnsi="Wingdings" w:cs="Wingdings" w:hint="default"/>
    </w:rPr>
  </w:style>
  <w:style w:type="character" w:customStyle="1" w:styleId="WW8Num10z0">
    <w:name w:val="WW8Num10z0"/>
    <w:rsid w:val="005F59B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5F59B1"/>
    <w:rPr>
      <w:rFonts w:ascii="Courier New" w:hAnsi="Courier New" w:cs="Courier New" w:hint="default"/>
    </w:rPr>
  </w:style>
  <w:style w:type="character" w:customStyle="1" w:styleId="WW8Num10z2">
    <w:name w:val="WW8Num10z2"/>
    <w:rsid w:val="005F59B1"/>
    <w:rPr>
      <w:rFonts w:ascii="Wingdings" w:hAnsi="Wingdings" w:cs="Wingdings" w:hint="default"/>
    </w:rPr>
  </w:style>
  <w:style w:type="character" w:customStyle="1" w:styleId="WW8Num10z3">
    <w:name w:val="WW8Num10z3"/>
    <w:rsid w:val="005F59B1"/>
    <w:rPr>
      <w:rFonts w:ascii="Symbol" w:hAnsi="Symbol" w:cs="Symbol" w:hint="default"/>
    </w:rPr>
  </w:style>
  <w:style w:type="character" w:customStyle="1" w:styleId="WW8NumSt1z0">
    <w:name w:val="WW8NumSt1z0"/>
    <w:rsid w:val="005F59B1"/>
    <w:rPr>
      <w:rFonts w:ascii="Symbol" w:hAnsi="Symbol" w:cs="Symbol" w:hint="default"/>
    </w:rPr>
  </w:style>
  <w:style w:type="character" w:customStyle="1" w:styleId="WW8NumSt1z1">
    <w:name w:val="WW8NumSt1z1"/>
    <w:rsid w:val="005F59B1"/>
    <w:rPr>
      <w:rFonts w:ascii="Courier New" w:hAnsi="Courier New" w:cs="Courier New" w:hint="default"/>
    </w:rPr>
  </w:style>
  <w:style w:type="character" w:customStyle="1" w:styleId="WW8NumSt1z2">
    <w:name w:val="WW8NumSt1z2"/>
    <w:rsid w:val="005F59B1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F59B1"/>
  </w:style>
  <w:style w:type="character" w:customStyle="1" w:styleId="TekstdymkaZnak">
    <w:name w:val="Tekst dymka Znak"/>
    <w:rsid w:val="005F59B1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5F59B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F59B1"/>
    <w:pPr>
      <w:spacing w:after="120"/>
    </w:pPr>
  </w:style>
  <w:style w:type="paragraph" w:styleId="Lista">
    <w:name w:val="List"/>
    <w:basedOn w:val="Tekstpodstawowy"/>
    <w:rsid w:val="005F59B1"/>
    <w:rPr>
      <w:rFonts w:cs="Lucida Sans"/>
    </w:rPr>
  </w:style>
  <w:style w:type="paragraph" w:customStyle="1" w:styleId="Podpis1">
    <w:name w:val="Podpis1"/>
    <w:basedOn w:val="Normalny"/>
    <w:rsid w:val="005F59B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5F59B1"/>
    <w:pPr>
      <w:suppressLineNumbers/>
    </w:pPr>
    <w:rPr>
      <w:rFonts w:cs="Lucida Sans"/>
    </w:rPr>
  </w:style>
  <w:style w:type="paragraph" w:styleId="Tekstdymka">
    <w:name w:val="Balloon Text"/>
    <w:basedOn w:val="Normalny"/>
    <w:rsid w:val="005F59B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5F59B1"/>
    <w:pPr>
      <w:suppressLineNumbers/>
    </w:pPr>
  </w:style>
  <w:style w:type="paragraph" w:customStyle="1" w:styleId="Nagwektabeli">
    <w:name w:val="Nagłówek tabeli"/>
    <w:basedOn w:val="Zawartotabeli"/>
    <w:rsid w:val="005F59B1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41243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124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9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59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7959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1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1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33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9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7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0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0T15:53:56.5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0T15:53:20.0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907-3428-4DF9-B8A0-0DF2961C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PRZEDSZKOLA MIEJSKIEGO NR 5 W OZORKOWIE</vt:lpstr>
    </vt:vector>
  </TitlesOfParts>
  <Company/>
  <LinksUpToDate>false</LinksUpToDate>
  <CharactersWithSpaces>8125</CharactersWithSpaces>
  <SharedDoc>false</SharedDoc>
  <HLinks>
    <vt:vector size="12" baseType="variant"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https://dzidziusiowo.pl/dziecko/eko-rodzice/2970-10-sposobow-na-ekologie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https://mnodn.kangur.edu.pl/czytelnia.php?art=10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PRZEDSZKOLA MIEJSKIEGO NR 5 W OZORKOWIE</dc:title>
  <dc:creator>Jorge</dc:creator>
  <cp:lastModifiedBy>Dyrektor PM5</cp:lastModifiedBy>
  <cp:revision>4</cp:revision>
  <cp:lastPrinted>2023-09-14T13:53:00Z</cp:lastPrinted>
  <dcterms:created xsi:type="dcterms:W3CDTF">2023-09-13T10:24:00Z</dcterms:created>
  <dcterms:modified xsi:type="dcterms:W3CDTF">2023-09-14T13:53:00Z</dcterms:modified>
</cp:coreProperties>
</file>